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8" w:rsidRDefault="006D690C">
      <w:pPr>
        <w:jc w:val="right"/>
      </w:pPr>
      <w:r>
        <w:rPr>
          <w:rFonts w:ascii="Liberation Serif" w:eastAsia="Liberation Serif" w:hAnsi="Liberation Serif" w:cs="Liberation Serif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9361170</wp:posOffset>
            </wp:positionV>
            <wp:extent cx="723900" cy="716280"/>
            <wp:effectExtent l="19050" t="0" r="0" b="0"/>
            <wp:wrapNone/>
            <wp:docPr id="3" name="Obraz 2" descr="RLO-K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-K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C18">
        <w:rPr>
          <w:rFonts w:ascii="Liberation Serif" w:eastAsia="Liberation Serif" w:hAnsi="Liberation Serif" w:cs="Liberation Serif"/>
          <w:b/>
        </w:rPr>
        <w:t xml:space="preserve">  </w:t>
      </w:r>
    </w:p>
    <w:p w:rsidR="00013C18" w:rsidRDefault="00013C18">
      <w:pPr>
        <w:jc w:val="right"/>
      </w:pPr>
      <w:r>
        <w:rPr>
          <w:rFonts w:ascii="Liberation Serif" w:eastAsia="Liberation Serif" w:hAnsi="Liberation Serif" w:cs="Liberation Serif"/>
          <w:b/>
        </w:rPr>
        <w:t xml:space="preserve">                                                                                                                           </w:t>
      </w:r>
    </w:p>
    <w:p w:rsidR="00013C18" w:rsidRDefault="00D1161F">
      <w:pPr>
        <w:jc w:val="right"/>
      </w:pPr>
      <w:r>
        <w:rPr>
          <w:rFonts w:ascii="Liberation Serif" w:hAnsi="Liberation Serif" w:cs="Liberation Serif"/>
        </w:rPr>
        <w:t>Busko-</w:t>
      </w:r>
      <w:r w:rsidR="00013C18">
        <w:rPr>
          <w:rFonts w:ascii="Liberation Serif" w:hAnsi="Liberation Serif" w:cs="Liberation Serif"/>
        </w:rPr>
        <w:t>Zdrój, dnia</w:t>
      </w:r>
      <w:r>
        <w:rPr>
          <w:rFonts w:ascii="Liberation Serif" w:hAnsi="Liberation Serif" w:cs="Liberation Serif"/>
        </w:rPr>
        <w:t xml:space="preserve">  …</w:t>
      </w:r>
      <w:r w:rsidR="00013C18">
        <w:rPr>
          <w:rFonts w:ascii="Liberation Serif" w:hAnsi="Liberation Serif" w:cs="Liberation Serif"/>
        </w:rPr>
        <w:t>…………………</w:t>
      </w:r>
    </w:p>
    <w:p w:rsidR="00D1161F" w:rsidRDefault="00D1161F" w:rsidP="00D1161F">
      <w:pPr>
        <w:ind w:right="5386"/>
        <w:jc w:val="center"/>
      </w:pPr>
      <w:r>
        <w:rPr>
          <w:rFonts w:ascii="Liberation Serif" w:hAnsi="Liberation Serif" w:cs="Liberation Serif"/>
        </w:rPr>
        <w:t>………………………………..…….</w:t>
      </w:r>
    </w:p>
    <w:p w:rsidR="00013C18" w:rsidRDefault="00013C18" w:rsidP="00D1161F">
      <w:pPr>
        <w:ind w:right="5386"/>
        <w:jc w:val="center"/>
      </w:pPr>
      <w:r>
        <w:rPr>
          <w:rFonts w:ascii="Liberation Serif" w:hAnsi="Liberation Serif" w:cs="Liberation Serif"/>
          <w:sz w:val="20"/>
          <w:szCs w:val="20"/>
        </w:rPr>
        <w:t>/imię i nazwisko</w:t>
      </w:r>
      <w:r>
        <w:rPr>
          <w:rFonts w:ascii="Liberation Serif" w:hAnsi="Liberation Serif" w:cs="Liberation Serif"/>
        </w:rPr>
        <w:t>/</w:t>
      </w:r>
    </w:p>
    <w:p w:rsidR="00013C18" w:rsidRDefault="00013C18" w:rsidP="00D1161F">
      <w:pPr>
        <w:ind w:right="5386"/>
        <w:jc w:val="center"/>
      </w:pPr>
    </w:p>
    <w:p w:rsidR="00013C18" w:rsidRDefault="00013C18" w:rsidP="00D1161F">
      <w:pPr>
        <w:ind w:right="5386"/>
        <w:jc w:val="center"/>
      </w:pPr>
      <w:r>
        <w:rPr>
          <w:rFonts w:ascii="Liberation Serif" w:hAnsi="Liberation Serif" w:cs="Liberation Serif"/>
        </w:rPr>
        <w:t>………………………………..…….</w:t>
      </w:r>
    </w:p>
    <w:p w:rsidR="00013C18" w:rsidRDefault="00013C18" w:rsidP="00D1161F">
      <w:pPr>
        <w:ind w:right="5386"/>
        <w:jc w:val="center"/>
      </w:pPr>
      <w:r>
        <w:rPr>
          <w:rFonts w:ascii="Liberation Serif" w:hAnsi="Liberation Serif" w:cs="Liberation Serif"/>
          <w:sz w:val="20"/>
          <w:szCs w:val="20"/>
        </w:rPr>
        <w:t>/data i miejsce urodzenia/</w:t>
      </w:r>
    </w:p>
    <w:p w:rsidR="00013C18" w:rsidRDefault="00013C18" w:rsidP="00D1161F">
      <w:pPr>
        <w:ind w:right="5386"/>
        <w:jc w:val="center"/>
        <w:rPr>
          <w:rFonts w:ascii="Liberation Serif" w:hAnsi="Liberation Serif" w:cs="Liberation Serif"/>
          <w:sz w:val="20"/>
          <w:szCs w:val="20"/>
        </w:rPr>
      </w:pPr>
    </w:p>
    <w:p w:rsidR="00D1161F" w:rsidRDefault="00D1161F" w:rsidP="00D1161F">
      <w:pPr>
        <w:ind w:right="5386"/>
        <w:jc w:val="center"/>
        <w:rPr>
          <w:rFonts w:ascii="Liberation Serif" w:hAnsi="Liberation Serif" w:cs="Liberation Serif"/>
          <w:sz w:val="20"/>
          <w:szCs w:val="20"/>
        </w:rPr>
      </w:pPr>
    </w:p>
    <w:p w:rsidR="00013C18" w:rsidRPr="00D1161F" w:rsidRDefault="00D1161F" w:rsidP="00D1161F">
      <w:pPr>
        <w:ind w:right="5386"/>
        <w:jc w:val="center"/>
      </w:pPr>
      <w:r>
        <w:rPr>
          <w:rFonts w:ascii="Liberation Serif" w:hAnsi="Liberation Serif" w:cs="Liberation Serif"/>
        </w:rPr>
        <w:t>………………………………..…….</w:t>
      </w:r>
    </w:p>
    <w:p w:rsidR="00013C18" w:rsidRDefault="00013C18" w:rsidP="00D1161F">
      <w:pPr>
        <w:ind w:right="5386"/>
        <w:jc w:val="center"/>
        <w:rPr>
          <w:rFonts w:ascii="Liberation Serif" w:hAnsi="Liberation Serif" w:cs="Liberation Serif"/>
        </w:rPr>
      </w:pPr>
    </w:p>
    <w:p w:rsidR="00013C18" w:rsidRDefault="00013C18" w:rsidP="00D1161F">
      <w:pPr>
        <w:ind w:right="5386"/>
        <w:jc w:val="center"/>
      </w:pPr>
      <w:r>
        <w:rPr>
          <w:rFonts w:ascii="Liberation Serif" w:hAnsi="Liberation Serif" w:cs="Liberation Serif"/>
        </w:rPr>
        <w:t>………………………………….…..</w:t>
      </w:r>
    </w:p>
    <w:p w:rsidR="00013C18" w:rsidRDefault="00013C18" w:rsidP="00D1161F">
      <w:pPr>
        <w:ind w:right="5386"/>
        <w:jc w:val="center"/>
      </w:pPr>
      <w:r>
        <w:rPr>
          <w:rFonts w:ascii="Liberation Serif" w:hAnsi="Liberation Serif" w:cs="Liberation Serif"/>
          <w:sz w:val="20"/>
          <w:szCs w:val="20"/>
        </w:rPr>
        <w:t>/miejsce zamieszkania i adres /</w:t>
      </w:r>
    </w:p>
    <w:p w:rsidR="00013C18" w:rsidRDefault="00013C18">
      <w:pPr>
        <w:tabs>
          <w:tab w:val="left" w:pos="3119"/>
        </w:tabs>
      </w:pPr>
      <w:r>
        <w:rPr>
          <w:rFonts w:ascii="Liberation Serif" w:eastAsia="Liberation Serif" w:hAnsi="Liberation Serif" w:cs="Liberation Serif"/>
        </w:rPr>
        <w:t xml:space="preserve">     </w:t>
      </w:r>
    </w:p>
    <w:p w:rsidR="00013C18" w:rsidRDefault="00013C18">
      <w:r>
        <w:rPr>
          <w:rFonts w:ascii="Liberation Serif" w:eastAsia="Liberation Serif" w:hAnsi="Liberation Serif" w:cs="Liberation Serif"/>
        </w:rPr>
        <w:t xml:space="preserve">                                                                   </w:t>
      </w:r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    </w:t>
      </w:r>
    </w:p>
    <w:p w:rsidR="00013C18" w:rsidRDefault="00013C18">
      <w:pPr>
        <w:jc w:val="center"/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 xml:space="preserve">                                     </w:t>
      </w:r>
      <w:r>
        <w:rPr>
          <w:rFonts w:ascii="Liberation Serif" w:hAnsi="Liberation Serif" w:cs="Liberation Serif"/>
          <w:b/>
          <w:sz w:val="36"/>
          <w:szCs w:val="36"/>
        </w:rPr>
        <w:t>Starosta Buski</w:t>
      </w:r>
    </w:p>
    <w:p w:rsidR="00013C18" w:rsidRDefault="00013C18">
      <w:pPr>
        <w:spacing w:line="276" w:lineRule="auto"/>
      </w:pPr>
      <w:r>
        <w:rPr>
          <w:rFonts w:ascii="Liberation Serif" w:eastAsia="Liberation Serif" w:hAnsi="Liberation Serif" w:cs="Liberation Serif"/>
          <w:sz w:val="36"/>
          <w:szCs w:val="36"/>
        </w:rPr>
        <w:t xml:space="preserve">         </w:t>
      </w:r>
      <w:r>
        <w:rPr>
          <w:rFonts w:ascii="Liberation Serif" w:eastAsia="Liberation Serif" w:hAnsi="Liberation Serif" w:cs="Liberation Serif"/>
          <w:sz w:val="20"/>
          <w:szCs w:val="20"/>
        </w:rPr>
        <w:t xml:space="preserve">           </w:t>
      </w:r>
    </w:p>
    <w:p w:rsidR="00D1161F" w:rsidRDefault="00D1161F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D1161F" w:rsidRDefault="00D1161F">
      <w:pPr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013C18" w:rsidRDefault="00013C18">
      <w:pPr>
        <w:spacing w:line="276" w:lineRule="auto"/>
        <w:ind w:firstLine="708"/>
        <w:jc w:val="both"/>
      </w:pPr>
      <w:r>
        <w:rPr>
          <w:rFonts w:ascii="Liberation Serif" w:hAnsi="Liberation Serif" w:cs="Liberation Serif"/>
        </w:rPr>
        <w:t>Zwracam się z prośbą o wydanie karty wędkarskiej/zmianę karty wędkarskiej* zgodnie z art. 7 ust. 5 ustawy z dnia 18 kwietnia 1985r. o rybactwie śródlądowym (Dz. U.             z 2022r. poz. 883 ze zm.</w:t>
      </w:r>
      <w:r w:rsidR="00D1161F">
        <w:rPr>
          <w:rFonts w:ascii="Liberation Serif" w:hAnsi="Liberation Serif" w:cs="Liberation Serif"/>
        </w:rPr>
        <w:t>).</w:t>
      </w:r>
    </w:p>
    <w:p w:rsidR="00013C18" w:rsidRDefault="00013C18">
      <w:pPr>
        <w:spacing w:line="276" w:lineRule="auto"/>
        <w:jc w:val="both"/>
      </w:pPr>
    </w:p>
    <w:p w:rsidR="00013C18" w:rsidRDefault="00013C18">
      <w:pPr>
        <w:spacing w:line="276" w:lineRule="auto"/>
        <w:jc w:val="both"/>
      </w:pPr>
      <w:r>
        <w:rPr>
          <w:rFonts w:ascii="Liberation Serif" w:hAnsi="Liberation Serif" w:cs="Liberation Serif"/>
          <w:b/>
        </w:rPr>
        <w:t>Załączniki:</w:t>
      </w:r>
    </w:p>
    <w:p w:rsidR="00013C18" w:rsidRDefault="00013C18" w:rsidP="00D1161F">
      <w:pPr>
        <w:numPr>
          <w:ilvl w:val="0"/>
          <w:numId w:val="5"/>
        </w:numPr>
        <w:jc w:val="both"/>
      </w:pPr>
      <w:r>
        <w:rPr>
          <w:rFonts w:ascii="Liberation Serif" w:hAnsi="Liberation Serif" w:cs="Liberation Serif"/>
        </w:rPr>
        <w:t>zaświadczenie o zdaniu egzaminu ze  znajomości ochrony i połowu ryb</w:t>
      </w:r>
    </w:p>
    <w:p w:rsidR="00013C18" w:rsidRDefault="00013C18" w:rsidP="00D1161F">
      <w:pPr>
        <w:numPr>
          <w:ilvl w:val="0"/>
          <w:numId w:val="5"/>
        </w:numPr>
        <w:jc w:val="both"/>
      </w:pPr>
      <w:r>
        <w:rPr>
          <w:rFonts w:ascii="Liberation Serif" w:hAnsi="Liberation Serif" w:cs="Liberation Serif"/>
        </w:rPr>
        <w:t>aktualne zdjęcie</w:t>
      </w:r>
    </w:p>
    <w:p w:rsidR="00D1161F" w:rsidRDefault="00013C18" w:rsidP="00D1161F">
      <w:pPr>
        <w:numPr>
          <w:ilvl w:val="0"/>
          <w:numId w:val="5"/>
        </w:numPr>
        <w:jc w:val="both"/>
      </w:pPr>
      <w:r>
        <w:rPr>
          <w:rFonts w:ascii="Liberation Serif" w:hAnsi="Liberation Serif" w:cs="Liberation Serif"/>
        </w:rPr>
        <w:t>opłata za wydanie karty wędkarskiej – 10</w:t>
      </w:r>
      <w:r w:rsidR="0059765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zł</w:t>
      </w:r>
      <w:r w:rsidR="00D1161F">
        <w:t xml:space="preserve"> </w:t>
      </w:r>
    </w:p>
    <w:p w:rsidR="00013C18" w:rsidRDefault="00013C18" w:rsidP="00D1161F">
      <w:pPr>
        <w:ind w:left="720"/>
        <w:jc w:val="both"/>
      </w:pPr>
      <w:r>
        <w:rPr>
          <w:rFonts w:ascii="Liberation Serif" w:hAnsi="Liberation Serif" w:cs="Liberation Serif"/>
        </w:rPr>
        <w:t xml:space="preserve">na konto: </w:t>
      </w:r>
      <w:r>
        <w:t xml:space="preserve">49 8517 0007 0010 0070 7563 0014 </w:t>
      </w:r>
    </w:p>
    <w:p w:rsidR="00013C18" w:rsidRDefault="00013C18">
      <w:pPr>
        <w:ind w:left="180"/>
        <w:jc w:val="both"/>
        <w:rPr>
          <w:rFonts w:ascii="Liberation Serif" w:hAnsi="Liberation Serif" w:cs="Liberation Serif"/>
        </w:rPr>
      </w:pPr>
    </w:p>
    <w:p w:rsidR="00013C18" w:rsidRDefault="00013C18">
      <w:pPr>
        <w:ind w:left="180"/>
        <w:jc w:val="both"/>
        <w:rPr>
          <w:rFonts w:ascii="Liberation Serif" w:hAnsi="Liberation Serif" w:cs="Liberation Serif"/>
        </w:rPr>
      </w:pPr>
    </w:p>
    <w:p w:rsidR="00D1161F" w:rsidRDefault="00D1161F">
      <w:pPr>
        <w:ind w:left="180"/>
        <w:jc w:val="both"/>
        <w:rPr>
          <w:rFonts w:ascii="Liberation Serif" w:hAnsi="Liberation Serif" w:cs="Liberation Serif"/>
        </w:rPr>
      </w:pPr>
    </w:p>
    <w:p w:rsidR="00D1161F" w:rsidRDefault="00D1161F">
      <w:pPr>
        <w:ind w:left="180"/>
        <w:jc w:val="both"/>
        <w:rPr>
          <w:rFonts w:ascii="Liberation Serif" w:hAnsi="Liberation Serif" w:cs="Liberation Serif"/>
        </w:rPr>
      </w:pPr>
    </w:p>
    <w:p w:rsidR="00013C18" w:rsidRDefault="00013C18">
      <w:pPr>
        <w:ind w:left="180"/>
        <w:jc w:val="both"/>
        <w:rPr>
          <w:rFonts w:ascii="Liberation Serif" w:hAnsi="Liberation Serif" w:cs="Liberation Serif"/>
        </w:rPr>
      </w:pPr>
    </w:p>
    <w:p w:rsidR="00013C18" w:rsidRDefault="00013C18" w:rsidP="00D1161F">
      <w:pPr>
        <w:ind w:left="4820"/>
        <w:jc w:val="center"/>
      </w:pPr>
      <w:r>
        <w:rPr>
          <w:rFonts w:ascii="Liberation Serif" w:hAnsi="Liberation Serif" w:cs="Liberation Serif"/>
        </w:rPr>
        <w:t>……….………………………….</w:t>
      </w:r>
    </w:p>
    <w:p w:rsidR="00013C18" w:rsidRDefault="00013C18" w:rsidP="00D1161F">
      <w:pPr>
        <w:ind w:left="4820"/>
        <w:jc w:val="center"/>
      </w:pPr>
      <w:r>
        <w:rPr>
          <w:rFonts w:ascii="Liberation Serif" w:hAnsi="Liberation Serif" w:cs="Liberation Serif"/>
          <w:sz w:val="20"/>
          <w:szCs w:val="20"/>
        </w:rPr>
        <w:t>/podpis/</w:t>
      </w:r>
    </w:p>
    <w:p w:rsidR="00013C18" w:rsidRDefault="00013C18">
      <w:pPr>
        <w:jc w:val="both"/>
        <w:rPr>
          <w:rFonts w:ascii="Liberation Serif" w:hAnsi="Liberation Serif" w:cs="Liberation Serif"/>
          <w:sz w:val="18"/>
          <w:szCs w:val="20"/>
        </w:rPr>
      </w:pPr>
    </w:p>
    <w:p w:rsidR="00013C18" w:rsidRDefault="00013C18">
      <w:pPr>
        <w:jc w:val="both"/>
      </w:pPr>
      <w:r>
        <w:rPr>
          <w:rFonts w:ascii="Liberation Serif" w:hAnsi="Liberation Serif" w:cs="Liberation Serif"/>
        </w:rPr>
        <w:t>* - niepotrzebne skreślić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97656" w:rsidRDefault="00597656" w:rsidP="00597656">
      <w:pPr>
        <w:keepNext/>
        <w:jc w:val="center"/>
      </w:pPr>
    </w:p>
    <w:p w:rsidR="00013C18" w:rsidRDefault="006D690C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15pt;margin-top:4.95pt;width:55.8pt;height:10.8pt;z-index:251660288" stroked="f">
            <v:textbox inset="0,0,0,0">
              <w:txbxContent>
                <w:p w:rsidR="006D690C" w:rsidRPr="006D690C" w:rsidRDefault="006D690C" w:rsidP="006D690C">
                  <w:pPr>
                    <w:pStyle w:val="Legenda"/>
                    <w:spacing w:before="0" w:after="0"/>
                    <w:jc w:val="center"/>
                    <w:rPr>
                      <w:rFonts w:asciiTheme="minorHAnsi" w:eastAsia="Liberation Serif" w:hAnsiTheme="minorHAnsi" w:cstheme="minorHAnsi"/>
                      <w:b/>
                      <w:i w:val="0"/>
                      <w:noProof/>
                      <w:sz w:val="16"/>
                      <w:szCs w:val="16"/>
                    </w:rPr>
                  </w:pPr>
                  <w:r w:rsidRPr="006D690C">
                    <w:rPr>
                      <w:rFonts w:asciiTheme="minorHAnsi" w:hAnsiTheme="minorHAnsi" w:cstheme="minorHAnsi"/>
                      <w:b/>
                      <w:i w:val="0"/>
                      <w:sz w:val="16"/>
                      <w:szCs w:val="16"/>
                    </w:rPr>
                    <w:t>RLO-K01</w:t>
                  </w:r>
                </w:p>
              </w:txbxContent>
            </v:textbox>
          </v:shape>
        </w:pict>
      </w: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13C18" w:rsidRDefault="00013C18">
      <w:pPr>
        <w:jc w:val="center"/>
      </w:pPr>
      <w:r>
        <w:rPr>
          <w:rFonts w:ascii="Liberation Serif" w:hAnsi="Liberation Serif" w:cs="Liberation Serif"/>
          <w:b/>
          <w:bCs/>
          <w:sz w:val="22"/>
          <w:szCs w:val="22"/>
        </w:rPr>
        <w:t xml:space="preserve">Klauzula informacyjna </w:t>
      </w:r>
    </w:p>
    <w:p w:rsidR="00013C18" w:rsidRDefault="00013C18">
      <w:pPr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nr 2016/679 z dnia </w:t>
      </w:r>
      <w:r>
        <w:rPr>
          <w:rFonts w:ascii="Liberation Serif" w:hAnsi="Liberation Serif" w:cs="Liberation Serif"/>
          <w:sz w:val="22"/>
          <w:szCs w:val="22"/>
        </w:rPr>
        <w:br/>
        <w:t>27 kwietnia 2016r. w sprawie ochrony osób fizycznych w związku z przetwarzaniem danych osobowych  i w sprawie swobodnego przepływu takich danych oraz uchylenia dyrektywy 95/46/WE (ogólne rozporządzenie o ochronie danych) (Dz. Urz. UE L 119 z 4.05.2016)  informuje się, że:</w:t>
      </w:r>
    </w:p>
    <w:p w:rsidR="00013C18" w:rsidRDefault="00013C18">
      <w:pPr>
        <w:pStyle w:val="Akapitzlist"/>
        <w:numPr>
          <w:ilvl w:val="0"/>
          <w:numId w:val="1"/>
        </w:numPr>
        <w:ind w:left="426"/>
        <w:jc w:val="both"/>
      </w:pPr>
      <w:r>
        <w:rPr>
          <w:rFonts w:ascii="Liberation Serif" w:hAnsi="Liberation Serif" w:cs="Liberation Serif"/>
        </w:rPr>
        <w:t>Administratorem przetwarzanych danych osobowych jest STAROSTA BUSKI z siedzibą w</w:t>
      </w:r>
      <w:r w:rsidR="006D690C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Starostwie Powiatowym w Busku-Zdroju. Kontakt z administratorem możliwy jest pod:</w:t>
      </w:r>
    </w:p>
    <w:p w:rsidR="00013C18" w:rsidRDefault="00013C18">
      <w:pPr>
        <w:pStyle w:val="Akapitzlist"/>
        <w:numPr>
          <w:ilvl w:val="0"/>
          <w:numId w:val="2"/>
        </w:numPr>
        <w:suppressAutoHyphens w:val="0"/>
        <w:ind w:left="426"/>
        <w:jc w:val="both"/>
      </w:pPr>
      <w:r>
        <w:rPr>
          <w:rFonts w:ascii="Liberation Serif" w:hAnsi="Liberation Serif" w:cs="Liberation Serif"/>
        </w:rPr>
        <w:t>adresem korespondencyjnym: ul. Mickiewicza 15, 28-100 Busko – Zdrój;</w:t>
      </w:r>
    </w:p>
    <w:p w:rsidR="00013C18" w:rsidRDefault="00013C18">
      <w:pPr>
        <w:pStyle w:val="Akapitzlist"/>
        <w:numPr>
          <w:ilvl w:val="0"/>
          <w:numId w:val="2"/>
        </w:numPr>
        <w:suppressAutoHyphens w:val="0"/>
        <w:ind w:left="426"/>
        <w:jc w:val="both"/>
      </w:pPr>
      <w:r>
        <w:rPr>
          <w:rFonts w:ascii="Liberation Serif" w:hAnsi="Liberation Serif" w:cs="Liberation Serif"/>
        </w:rPr>
        <w:t>numerem telefonu 41 370 50 00;</w:t>
      </w:r>
    </w:p>
    <w:p w:rsidR="00013C18" w:rsidRDefault="00013C18">
      <w:pPr>
        <w:pStyle w:val="Akapitzlist"/>
        <w:numPr>
          <w:ilvl w:val="0"/>
          <w:numId w:val="2"/>
        </w:numPr>
        <w:suppressAutoHyphens w:val="0"/>
        <w:ind w:left="426"/>
        <w:jc w:val="both"/>
      </w:pPr>
      <w:r>
        <w:rPr>
          <w:rFonts w:ascii="Liberation Serif" w:hAnsi="Liberation Serif" w:cs="Liberation Serif"/>
        </w:rPr>
        <w:t xml:space="preserve">adresem e-mail: </w:t>
      </w:r>
      <w:r>
        <w:rPr>
          <w:rFonts w:ascii="Liberation Serif" w:hAnsi="Liberation Serif" w:cs="Liberation Serif"/>
          <w:color w:val="000000"/>
        </w:rPr>
        <w:t>starostwo@powiat.busko.pl.</w:t>
      </w:r>
    </w:p>
    <w:p w:rsidR="00013C18" w:rsidRDefault="00013C18">
      <w:pPr>
        <w:pStyle w:val="Akapitzlist"/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  <w:bCs/>
          <w:color w:val="000000"/>
        </w:rPr>
        <w:t xml:space="preserve">Administrator wyznaczył inspektora ochrony danych, z którym można się skontaktować </w:t>
      </w:r>
      <w:r>
        <w:rPr>
          <w:rFonts w:ascii="Liberation Serif" w:hAnsi="Liberation Serif" w:cs="Liberation Serif"/>
          <w:bCs/>
          <w:color w:val="000000"/>
        </w:rPr>
        <w:br/>
        <w:t xml:space="preserve">we wszystkich sprawach dotyczących danych osobowych pod adresem e-mail: </w:t>
      </w:r>
      <w:r>
        <w:rPr>
          <w:rFonts w:ascii="Liberation Serif" w:hAnsi="Liberation Serif" w:cs="Liberation Serif"/>
          <w:bCs/>
          <w:i/>
          <w:color w:val="000000"/>
        </w:rPr>
        <w:t>iod@powiat.busko.pl</w:t>
      </w:r>
      <w:r>
        <w:rPr>
          <w:rFonts w:ascii="Liberation Serif" w:hAnsi="Liberation Serif" w:cs="Liberation Serif"/>
          <w:bCs/>
          <w:color w:val="000000"/>
        </w:rPr>
        <w:t>.</w:t>
      </w:r>
    </w:p>
    <w:p w:rsidR="00013C18" w:rsidRDefault="00013C18">
      <w:pPr>
        <w:pStyle w:val="NormalnyWeb"/>
        <w:numPr>
          <w:ilvl w:val="0"/>
          <w:numId w:val="1"/>
        </w:numPr>
        <w:spacing w:before="0" w:after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Dane osobowe przetwarzane będą celem wydania karty wędkarskiej na podstawie art. 7 ustawy  z</w:t>
      </w:r>
      <w:r w:rsidR="006D690C">
        <w:rPr>
          <w:rFonts w:ascii="Liberation Serif" w:hAnsi="Liberation Serif" w:cs="Liberation Serif"/>
          <w:sz w:val="22"/>
          <w:szCs w:val="22"/>
        </w:rPr>
        <w:t> </w:t>
      </w:r>
      <w:r>
        <w:rPr>
          <w:rFonts w:ascii="Liberation Serif" w:hAnsi="Liberation Serif" w:cs="Liberation Serif"/>
          <w:sz w:val="22"/>
          <w:szCs w:val="22"/>
        </w:rPr>
        <w:t>dnia 18 kwietnia 1985 r. o rybactwie śródlądowym (Dz. U. z 2019r. poz. 2168 ze zm.) oraz rozporządzenia Ministra Rolnictwa i Rozwoju Wsi z dnia 12 listopada 2001 roku w sprawie połowu ryb oraz warunków chowu, hodowli i połowu innych organizmów żyjących w wodzie (Dz. U. z 2018r., poz. 203)</w:t>
      </w:r>
    </w:p>
    <w:p w:rsidR="00013C18" w:rsidRDefault="00013C18">
      <w:pPr>
        <w:pStyle w:val="NormalnyWeb"/>
        <w:numPr>
          <w:ilvl w:val="0"/>
          <w:numId w:val="1"/>
        </w:numPr>
        <w:spacing w:before="0" w:after="0"/>
        <w:ind w:left="426"/>
        <w:jc w:val="both"/>
      </w:pPr>
      <w:r>
        <w:rPr>
          <w:rFonts w:ascii="Liberation Serif" w:hAnsi="Liberation Serif" w:cs="Liberation Serif"/>
          <w:sz w:val="22"/>
          <w:szCs w:val="22"/>
          <w:lang w:eastAsia="pl-PL"/>
        </w:rPr>
        <w:t>A</w:t>
      </w:r>
      <w:r>
        <w:rPr>
          <w:rFonts w:ascii="Liberation Serif" w:hAnsi="Liberation Serif" w:cs="Liberation Serif"/>
          <w:sz w:val="22"/>
          <w:szCs w:val="22"/>
        </w:rPr>
        <w:t>dministrator nie będzie przekazywał danych osobowych innym odbiorcom.</w:t>
      </w:r>
    </w:p>
    <w:p w:rsidR="00013C18" w:rsidRDefault="00013C18">
      <w:pPr>
        <w:pStyle w:val="NormalnyWeb"/>
        <w:numPr>
          <w:ilvl w:val="0"/>
          <w:numId w:val="1"/>
        </w:numPr>
        <w:spacing w:before="0" w:after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Osoba, której dane są przetwarzane posiada:</w:t>
      </w:r>
    </w:p>
    <w:p w:rsidR="00013C18" w:rsidRDefault="00013C18">
      <w:pPr>
        <w:numPr>
          <w:ilvl w:val="0"/>
          <w:numId w:val="3"/>
        </w:numPr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prawo dostępu do swoich danych osobowych;</w:t>
      </w:r>
    </w:p>
    <w:p w:rsidR="00013C18" w:rsidRDefault="00013C18">
      <w:pPr>
        <w:numPr>
          <w:ilvl w:val="0"/>
          <w:numId w:val="3"/>
        </w:numPr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prawo do ich sprostowania; </w:t>
      </w:r>
    </w:p>
    <w:p w:rsidR="00013C18" w:rsidRDefault="00013C18">
      <w:pPr>
        <w:numPr>
          <w:ilvl w:val="0"/>
          <w:numId w:val="3"/>
        </w:numPr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prawo do ograniczenia przetwarzania danych osobowych, w sytuacjach kiedy:</w:t>
      </w:r>
    </w:p>
    <w:p w:rsidR="00013C18" w:rsidRDefault="00013C18">
      <w:pPr>
        <w:suppressAutoHyphens w:val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- osoba, której dane dotyczą, kwestionuje prawidłowość danych osobowych – na okres pozwalający administratorowi sprawdzić prawidłowość tych danych; </w:t>
      </w:r>
    </w:p>
    <w:p w:rsidR="00013C18" w:rsidRDefault="00013C18">
      <w:pPr>
        <w:suppressAutoHyphens w:val="0"/>
        <w:ind w:left="426"/>
        <w:jc w:val="both"/>
      </w:pPr>
      <w:bookmarkStart w:id="0" w:name="mip34834419"/>
      <w:bookmarkEnd w:id="0"/>
      <w:r>
        <w:rPr>
          <w:rFonts w:ascii="Liberation Serif" w:hAnsi="Liberation Serif" w:cs="Liberation Serif"/>
          <w:sz w:val="22"/>
          <w:szCs w:val="22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013C18" w:rsidRDefault="00013C18">
      <w:pPr>
        <w:suppressAutoHyphens w:val="0"/>
        <w:ind w:left="426"/>
        <w:jc w:val="both"/>
      </w:pPr>
      <w:bookmarkStart w:id="1" w:name="mip34834420"/>
      <w:bookmarkEnd w:id="1"/>
      <w:r>
        <w:rPr>
          <w:rFonts w:ascii="Liberation Serif" w:hAnsi="Liberation Serif" w:cs="Liberation Serif"/>
          <w:sz w:val="22"/>
          <w:szCs w:val="22"/>
        </w:rPr>
        <w:t xml:space="preserve">- administrator nie potrzebuje już danych osobowych do celów przetwarzania, ale są one potrzebne osobie, której dane dotyczą, do ustalenia, dochodzenia lub obrony roszczeń; </w:t>
      </w:r>
    </w:p>
    <w:p w:rsidR="00013C18" w:rsidRDefault="00013C18">
      <w:pPr>
        <w:suppressAutoHyphens w:val="0"/>
        <w:ind w:left="426"/>
        <w:jc w:val="both"/>
      </w:pPr>
      <w:bookmarkStart w:id="2" w:name="mip34834421"/>
      <w:bookmarkEnd w:id="2"/>
      <w:r>
        <w:rPr>
          <w:rFonts w:ascii="Liberation Serif" w:hAnsi="Liberation Serif" w:cs="Liberation Serif"/>
          <w:sz w:val="22"/>
          <w:szCs w:val="22"/>
        </w:rPr>
        <w:t>- osoba, której dane dotyczą, wniosła sprzeciw na mocy art. 21 ust. 1 ogólnego rozporządzenia</w:t>
      </w:r>
    </w:p>
    <w:p w:rsidR="00013C18" w:rsidRDefault="00013C18">
      <w:pPr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013C18" w:rsidRDefault="00013C18">
      <w:pPr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Podanie danych osobowych w zakresie wynikającym z w/w przepisów prawa jest niezbędne, aby uczestniczyć w postępowaniu rekrutacyjnym. Podanie przez Państwa innych danych jest dobrowolne. </w:t>
      </w:r>
    </w:p>
    <w:p w:rsidR="00013C18" w:rsidRDefault="00013C18">
      <w:pPr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  <w:sz w:val="22"/>
          <w:szCs w:val="22"/>
        </w:rPr>
        <w:t>Dane osobowe przechowywane będą przez okres 5 zgodnie z kategorią archiwalną określoną Rozporządzeniem Prezesa Rady Ministrów</w:t>
      </w:r>
      <w:r>
        <w:rPr>
          <w:rFonts w:ascii="Liberation Serif" w:hAnsi="Liberation Serif" w:cs="Liberation Serif"/>
          <w:sz w:val="22"/>
          <w:szCs w:val="22"/>
          <w:lang w:eastAsia="pl-PL"/>
        </w:rPr>
        <w:t xml:space="preserve"> z dnia 18 stycznia 2011 r. w sprawie </w:t>
      </w:r>
      <w:r>
        <w:rPr>
          <w:rFonts w:ascii="Liberation Serif" w:hAnsi="Liberation Serif" w:cs="Liberation Serif"/>
          <w:iCs/>
          <w:sz w:val="22"/>
          <w:szCs w:val="22"/>
          <w:lang w:eastAsia="pl-PL"/>
        </w:rPr>
        <w:t>instrukcji kancelaryjnej</w:t>
      </w:r>
      <w:r>
        <w:rPr>
          <w:rFonts w:ascii="Liberation Serif" w:hAnsi="Liberation Serif" w:cs="Liberation Serif"/>
          <w:sz w:val="22"/>
          <w:szCs w:val="22"/>
          <w:lang w:eastAsia="pl-PL"/>
        </w:rPr>
        <w:t>, jednolitych rzeczowych wykazów akt oraz instrukcji w sprawie organizacji i</w:t>
      </w:r>
      <w:r w:rsidR="006D690C">
        <w:rPr>
          <w:rFonts w:ascii="Liberation Serif" w:hAnsi="Liberation Serif" w:cs="Liberation Serif"/>
          <w:sz w:val="22"/>
          <w:szCs w:val="22"/>
          <w:lang w:eastAsia="pl-PL"/>
        </w:rPr>
        <w:t> </w:t>
      </w:r>
      <w:r>
        <w:rPr>
          <w:rFonts w:ascii="Liberation Serif" w:hAnsi="Liberation Serif" w:cs="Liberation Serif"/>
          <w:sz w:val="22"/>
          <w:szCs w:val="22"/>
          <w:lang w:eastAsia="pl-PL"/>
        </w:rPr>
        <w:t>zakresu działania archiwów zakładowych.</w:t>
      </w:r>
    </w:p>
    <w:p w:rsidR="00013C18" w:rsidRDefault="00013C18">
      <w:pPr>
        <w:pStyle w:val="Akapitzlist"/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</w:rPr>
        <w:t xml:space="preserve">Podanie danych osobowych jest wymogiem wynikającym z przepisów. Nie podanie danych uniemożliwi wydanie karty wędkarskiej. </w:t>
      </w:r>
    </w:p>
    <w:p w:rsidR="00013C18" w:rsidRDefault="00013C18">
      <w:pPr>
        <w:pStyle w:val="Akapitzlist"/>
        <w:numPr>
          <w:ilvl w:val="0"/>
          <w:numId w:val="1"/>
        </w:numPr>
        <w:suppressAutoHyphens w:val="0"/>
        <w:ind w:left="426"/>
        <w:jc w:val="both"/>
      </w:pPr>
      <w:r>
        <w:rPr>
          <w:rFonts w:ascii="Liberation Serif" w:hAnsi="Liberation Serif" w:cs="Liberation Serif"/>
        </w:rPr>
        <w:t xml:space="preserve">Administrator nie będzie przekazywał danych osobowych do państwa trzeciego ani do organizacji międzynarodowych, nie będzie również podejmował zautomatyzowanych decyzji, w tym decyzji będących wynikiem profilowania. </w:t>
      </w:r>
    </w:p>
    <w:p w:rsidR="00013C18" w:rsidRDefault="00013C18"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  <w:sz w:val="22"/>
          <w:szCs w:val="22"/>
        </w:rPr>
      </w:pPr>
    </w:p>
    <w:p w:rsidR="00013C18" w:rsidRDefault="00013C18">
      <w:pPr>
        <w:rPr>
          <w:rFonts w:ascii="Liberation Serif" w:hAnsi="Liberation Serif" w:cs="Liberation Serif"/>
        </w:rPr>
      </w:pPr>
    </w:p>
    <w:p w:rsidR="00013C18" w:rsidRDefault="00013C18">
      <w:pPr>
        <w:rPr>
          <w:rFonts w:ascii="Liberation Serif" w:hAnsi="Liberation Serif" w:cs="Liberation Serif"/>
        </w:rPr>
      </w:pPr>
    </w:p>
    <w:p w:rsidR="00013C18" w:rsidRDefault="00013C18">
      <w:pPr>
        <w:rPr>
          <w:rFonts w:ascii="Liberation Serif" w:hAnsi="Liberation Serif" w:cs="Liberation Serif"/>
        </w:rPr>
      </w:pPr>
    </w:p>
    <w:p w:rsidR="00013C18" w:rsidRDefault="00013C18">
      <w:pPr>
        <w:rPr>
          <w:rFonts w:ascii="Liberation Serif" w:hAnsi="Liberation Serif" w:cs="Liberation Serif"/>
        </w:rPr>
      </w:pPr>
    </w:p>
    <w:p w:rsidR="00013C18" w:rsidRDefault="00013C18">
      <w:pPr>
        <w:rPr>
          <w:rFonts w:ascii="Liberation Serif" w:hAnsi="Liberation Serif" w:cs="Liberation Serif"/>
        </w:rPr>
      </w:pPr>
    </w:p>
    <w:sectPr w:rsidR="00013C18" w:rsidSect="00B323A9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leb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elebri" w:hAnsi="Celebri" w:cs="Times New Roman"/>
        <w:bCs/>
        <w:color w:val="000000"/>
        <w:sz w:val="22"/>
        <w:szCs w:val="22"/>
        <w:lang w:val="pl-PL" w:eastAsia="zh-CN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CD602A"/>
    <w:multiLevelType w:val="hybridMultilevel"/>
    <w:tmpl w:val="9358281A"/>
    <w:lvl w:ilvl="0" w:tplc="C666D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1161F"/>
    <w:rsid w:val="00013C18"/>
    <w:rsid w:val="001B3D2C"/>
    <w:rsid w:val="004D3919"/>
    <w:rsid w:val="00597656"/>
    <w:rsid w:val="006D690C"/>
    <w:rsid w:val="00B323A9"/>
    <w:rsid w:val="00D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3A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23A9"/>
    <w:rPr>
      <w:rFonts w:ascii="Celebri" w:hAnsi="Celebri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2z0">
    <w:name w:val="WW8Num2z0"/>
    <w:rsid w:val="00B323A9"/>
    <w:rPr>
      <w:rFonts w:ascii="Liberation Serif" w:hAnsi="Liberation Serif" w:cs="Liberation Serif"/>
      <w:color w:val="000000"/>
    </w:rPr>
  </w:style>
  <w:style w:type="character" w:customStyle="1" w:styleId="WW8Num3z0">
    <w:name w:val="WW8Num3z0"/>
    <w:rsid w:val="00B323A9"/>
  </w:style>
  <w:style w:type="character" w:customStyle="1" w:styleId="WW8Num3z1">
    <w:name w:val="WW8Num3z1"/>
    <w:rsid w:val="00B323A9"/>
  </w:style>
  <w:style w:type="character" w:customStyle="1" w:styleId="WW8Num3z2">
    <w:name w:val="WW8Num3z2"/>
    <w:rsid w:val="00B323A9"/>
  </w:style>
  <w:style w:type="character" w:customStyle="1" w:styleId="WW8Num3z3">
    <w:name w:val="WW8Num3z3"/>
    <w:rsid w:val="00B323A9"/>
  </w:style>
  <w:style w:type="character" w:customStyle="1" w:styleId="WW8Num3z4">
    <w:name w:val="WW8Num3z4"/>
    <w:rsid w:val="00B323A9"/>
  </w:style>
  <w:style w:type="character" w:customStyle="1" w:styleId="WW8Num3z5">
    <w:name w:val="WW8Num3z5"/>
    <w:rsid w:val="00B323A9"/>
  </w:style>
  <w:style w:type="character" w:customStyle="1" w:styleId="WW8Num3z6">
    <w:name w:val="WW8Num3z6"/>
    <w:rsid w:val="00B323A9"/>
  </w:style>
  <w:style w:type="character" w:customStyle="1" w:styleId="WW8Num3z7">
    <w:name w:val="WW8Num3z7"/>
    <w:rsid w:val="00B323A9"/>
  </w:style>
  <w:style w:type="character" w:customStyle="1" w:styleId="WW8Num3z8">
    <w:name w:val="WW8Num3z8"/>
    <w:rsid w:val="00B323A9"/>
  </w:style>
  <w:style w:type="character" w:customStyle="1" w:styleId="WW8Num4z0">
    <w:name w:val="WW8Num4z0"/>
    <w:rsid w:val="00B323A9"/>
  </w:style>
  <w:style w:type="character" w:customStyle="1" w:styleId="WW8Num4z1">
    <w:name w:val="WW8Num4z1"/>
    <w:rsid w:val="00B323A9"/>
  </w:style>
  <w:style w:type="character" w:customStyle="1" w:styleId="WW8Num4z2">
    <w:name w:val="WW8Num4z2"/>
    <w:rsid w:val="00B323A9"/>
  </w:style>
  <w:style w:type="character" w:customStyle="1" w:styleId="WW8Num4z3">
    <w:name w:val="WW8Num4z3"/>
    <w:rsid w:val="00B323A9"/>
  </w:style>
  <w:style w:type="character" w:customStyle="1" w:styleId="WW8Num4z4">
    <w:name w:val="WW8Num4z4"/>
    <w:rsid w:val="00B323A9"/>
  </w:style>
  <w:style w:type="character" w:customStyle="1" w:styleId="WW8Num4z5">
    <w:name w:val="WW8Num4z5"/>
    <w:rsid w:val="00B323A9"/>
  </w:style>
  <w:style w:type="character" w:customStyle="1" w:styleId="WW8Num4z6">
    <w:name w:val="WW8Num4z6"/>
    <w:rsid w:val="00B323A9"/>
  </w:style>
  <w:style w:type="character" w:customStyle="1" w:styleId="WW8Num4z7">
    <w:name w:val="WW8Num4z7"/>
    <w:rsid w:val="00B323A9"/>
  </w:style>
  <w:style w:type="character" w:customStyle="1" w:styleId="WW8Num4z8">
    <w:name w:val="WW8Num4z8"/>
    <w:rsid w:val="00B323A9"/>
  </w:style>
  <w:style w:type="character" w:customStyle="1" w:styleId="WW8Num5z0">
    <w:name w:val="WW8Num5z0"/>
    <w:rsid w:val="00B323A9"/>
  </w:style>
  <w:style w:type="character" w:customStyle="1" w:styleId="WW8Num5z1">
    <w:name w:val="WW8Num5z1"/>
    <w:rsid w:val="00B323A9"/>
  </w:style>
  <w:style w:type="character" w:customStyle="1" w:styleId="WW8Num5z2">
    <w:name w:val="WW8Num5z2"/>
    <w:rsid w:val="00B323A9"/>
  </w:style>
  <w:style w:type="character" w:customStyle="1" w:styleId="WW8Num5z3">
    <w:name w:val="WW8Num5z3"/>
    <w:rsid w:val="00B323A9"/>
  </w:style>
  <w:style w:type="character" w:customStyle="1" w:styleId="WW8Num5z4">
    <w:name w:val="WW8Num5z4"/>
    <w:rsid w:val="00B323A9"/>
  </w:style>
  <w:style w:type="character" w:customStyle="1" w:styleId="WW8Num5z5">
    <w:name w:val="WW8Num5z5"/>
    <w:rsid w:val="00B323A9"/>
  </w:style>
  <w:style w:type="character" w:customStyle="1" w:styleId="WW8Num5z6">
    <w:name w:val="WW8Num5z6"/>
    <w:rsid w:val="00B323A9"/>
  </w:style>
  <w:style w:type="character" w:customStyle="1" w:styleId="WW8Num5z7">
    <w:name w:val="WW8Num5z7"/>
    <w:rsid w:val="00B323A9"/>
  </w:style>
  <w:style w:type="character" w:customStyle="1" w:styleId="WW8Num5z8">
    <w:name w:val="WW8Num5z8"/>
    <w:rsid w:val="00B323A9"/>
  </w:style>
  <w:style w:type="character" w:customStyle="1" w:styleId="WW8Num2z1">
    <w:name w:val="WW8Num2z1"/>
    <w:rsid w:val="00B323A9"/>
  </w:style>
  <w:style w:type="character" w:customStyle="1" w:styleId="WW8Num2z2">
    <w:name w:val="WW8Num2z2"/>
    <w:rsid w:val="00B323A9"/>
  </w:style>
  <w:style w:type="character" w:customStyle="1" w:styleId="WW8Num2z3">
    <w:name w:val="WW8Num2z3"/>
    <w:rsid w:val="00B323A9"/>
  </w:style>
  <w:style w:type="character" w:customStyle="1" w:styleId="WW8Num2z4">
    <w:name w:val="WW8Num2z4"/>
    <w:rsid w:val="00B323A9"/>
  </w:style>
  <w:style w:type="character" w:customStyle="1" w:styleId="WW8Num2z5">
    <w:name w:val="WW8Num2z5"/>
    <w:rsid w:val="00B323A9"/>
  </w:style>
  <w:style w:type="character" w:customStyle="1" w:styleId="WW8Num2z6">
    <w:name w:val="WW8Num2z6"/>
    <w:rsid w:val="00B323A9"/>
  </w:style>
  <w:style w:type="character" w:customStyle="1" w:styleId="WW8Num2z7">
    <w:name w:val="WW8Num2z7"/>
    <w:rsid w:val="00B323A9"/>
  </w:style>
  <w:style w:type="character" w:customStyle="1" w:styleId="WW8Num2z8">
    <w:name w:val="WW8Num2z8"/>
    <w:rsid w:val="00B323A9"/>
  </w:style>
  <w:style w:type="character" w:customStyle="1" w:styleId="Domylnaczcionkaakapitu2">
    <w:name w:val="Domyślna czcionka akapitu2"/>
    <w:rsid w:val="00B323A9"/>
  </w:style>
  <w:style w:type="character" w:customStyle="1" w:styleId="WW8Num1z1">
    <w:name w:val="WW8Num1z1"/>
    <w:rsid w:val="00B323A9"/>
  </w:style>
  <w:style w:type="character" w:customStyle="1" w:styleId="WW8Num1z2">
    <w:name w:val="WW8Num1z2"/>
    <w:rsid w:val="00B323A9"/>
  </w:style>
  <w:style w:type="character" w:customStyle="1" w:styleId="WW8Num1z3">
    <w:name w:val="WW8Num1z3"/>
    <w:rsid w:val="00B323A9"/>
  </w:style>
  <w:style w:type="character" w:customStyle="1" w:styleId="WW8Num1z4">
    <w:name w:val="WW8Num1z4"/>
    <w:rsid w:val="00B323A9"/>
  </w:style>
  <w:style w:type="character" w:customStyle="1" w:styleId="WW8Num1z5">
    <w:name w:val="WW8Num1z5"/>
    <w:rsid w:val="00B323A9"/>
  </w:style>
  <w:style w:type="character" w:customStyle="1" w:styleId="WW8Num1z6">
    <w:name w:val="WW8Num1z6"/>
    <w:rsid w:val="00B323A9"/>
  </w:style>
  <w:style w:type="character" w:customStyle="1" w:styleId="WW8Num1z7">
    <w:name w:val="WW8Num1z7"/>
    <w:rsid w:val="00B323A9"/>
  </w:style>
  <w:style w:type="character" w:customStyle="1" w:styleId="WW8Num1z8">
    <w:name w:val="WW8Num1z8"/>
    <w:rsid w:val="00B323A9"/>
  </w:style>
  <w:style w:type="character" w:customStyle="1" w:styleId="Domylnaczcionkaakapitu1">
    <w:name w:val="Domyślna czcionka akapitu1"/>
    <w:rsid w:val="00B323A9"/>
  </w:style>
  <w:style w:type="paragraph" w:customStyle="1" w:styleId="Nagwek2">
    <w:name w:val="Nagłówek2"/>
    <w:basedOn w:val="Normalny"/>
    <w:next w:val="Tekstpodstawowy"/>
    <w:rsid w:val="00B323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23A9"/>
    <w:pPr>
      <w:jc w:val="both"/>
    </w:pPr>
  </w:style>
  <w:style w:type="paragraph" w:styleId="Lista">
    <w:name w:val="List"/>
    <w:basedOn w:val="Tekstpodstawowy"/>
    <w:rsid w:val="00B323A9"/>
    <w:rPr>
      <w:rFonts w:cs="Arial"/>
    </w:rPr>
  </w:style>
  <w:style w:type="paragraph" w:styleId="Legenda">
    <w:name w:val="caption"/>
    <w:basedOn w:val="Normalny"/>
    <w:qFormat/>
    <w:rsid w:val="00B323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323A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B323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323A9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rsid w:val="00B323A9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B323A9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9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……………dnia……………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……………dnia……………</dc:title>
  <dc:creator>Starostwo</dc:creator>
  <cp:lastModifiedBy>mateuszo</cp:lastModifiedBy>
  <cp:revision>3</cp:revision>
  <cp:lastPrinted>2021-07-23T10:04:00Z</cp:lastPrinted>
  <dcterms:created xsi:type="dcterms:W3CDTF">2023-08-23T07:36:00Z</dcterms:created>
  <dcterms:modified xsi:type="dcterms:W3CDTF">2023-08-23T07:43:00Z</dcterms:modified>
</cp:coreProperties>
</file>