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CF" w:rsidRPr="00D27B0F" w:rsidRDefault="00841BA0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Załącznik Nr 1 do Uchwały nr 395/2012 </w:t>
      </w:r>
    </w:p>
    <w:p w:rsidR="00FF41CF" w:rsidRPr="00D27B0F" w:rsidRDefault="00841BA0">
      <w:pPr>
        <w:pStyle w:val="Default"/>
        <w:spacing w:line="360" w:lineRule="auto"/>
        <w:jc w:val="right"/>
        <w:rPr>
          <w:rFonts w:ascii="Times New Roman" w:hAnsi="Times New Roman" w:cs="Times New Roman"/>
          <w:i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Zarządu Powiatu w Busku-Zdroju z dnia 14 sierpnia 2012 r. </w:t>
      </w:r>
    </w:p>
    <w:p w:rsidR="00FF41CF" w:rsidRPr="00D27B0F" w:rsidRDefault="00841BA0">
      <w:pPr>
        <w:pStyle w:val="Default"/>
        <w:spacing w:line="360" w:lineRule="auto"/>
        <w:jc w:val="right"/>
        <w:rPr>
          <w:rFonts w:ascii="Times New Roman" w:hAnsi="Times New Roman" w:cs="Times New Roman"/>
          <w:i/>
          <w:color w:val="auto"/>
        </w:rPr>
      </w:pPr>
      <w:r w:rsidRPr="00D27B0F">
        <w:rPr>
          <w:rFonts w:ascii="Times New Roman" w:hAnsi="Times New Roman" w:cs="Times New Roman"/>
          <w:i/>
          <w:color w:val="auto"/>
        </w:rPr>
        <w:t xml:space="preserve">Po ostatnich zmianach </w:t>
      </w:r>
    </w:p>
    <w:p w:rsidR="00FF41CF" w:rsidRPr="00D27B0F" w:rsidRDefault="00841BA0">
      <w:pPr>
        <w:pStyle w:val="Default"/>
        <w:spacing w:line="360" w:lineRule="auto"/>
        <w:jc w:val="right"/>
        <w:rPr>
          <w:rFonts w:ascii="Times New Roman" w:hAnsi="Times New Roman" w:cs="Times New Roman"/>
          <w:b/>
          <w:i/>
          <w:color w:val="auto"/>
        </w:rPr>
      </w:pPr>
      <w:r w:rsidRPr="00D27B0F">
        <w:rPr>
          <w:rFonts w:ascii="Times New Roman" w:hAnsi="Times New Roman" w:cs="Times New Roman"/>
          <w:i/>
          <w:color w:val="auto"/>
        </w:rPr>
        <w:t xml:space="preserve">dokonanych w dniu 13 maja 2015 r. </w:t>
      </w:r>
    </w:p>
    <w:p w:rsidR="00FF41CF" w:rsidRPr="00D27B0F" w:rsidRDefault="00841BA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D27B0F">
        <w:rPr>
          <w:rFonts w:ascii="Times New Roman" w:hAnsi="Times New Roman" w:cs="Times New Roman"/>
          <w:b/>
          <w:i/>
          <w:color w:val="auto"/>
        </w:rPr>
        <w:t xml:space="preserve">                                                                                     Tekst jednolity </w:t>
      </w:r>
    </w:p>
    <w:p w:rsidR="00FF41CF" w:rsidRPr="00D27B0F" w:rsidRDefault="00FF41C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color w:val="auto"/>
        </w:rPr>
      </w:pPr>
    </w:p>
    <w:p w:rsidR="00FF41CF" w:rsidRPr="00D27B0F" w:rsidRDefault="00FF41C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color w:val="auto"/>
        </w:rPr>
      </w:pPr>
    </w:p>
    <w:p w:rsidR="00FF41CF" w:rsidRPr="00D27B0F" w:rsidRDefault="00841BA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>Regulamin Organizacyjny</w:t>
      </w:r>
    </w:p>
    <w:p w:rsidR="00FF41CF" w:rsidRPr="00D27B0F" w:rsidRDefault="00841BA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>Powiatowego Centrum Pomocy Rodzinie w Busku-Zdroju</w:t>
      </w:r>
    </w:p>
    <w:p w:rsidR="00FF41CF" w:rsidRPr="00D27B0F" w:rsidRDefault="00FF41C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FF41CF" w:rsidRPr="00D27B0F" w:rsidRDefault="00FF41C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FF41CF" w:rsidRPr="00D27B0F" w:rsidRDefault="00FF41C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F41CF" w:rsidRPr="00D27B0F" w:rsidRDefault="00D27B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noProof/>
          <w:color w:val="auto"/>
          <w:lang w:eastAsia="pl-PL"/>
        </w:rPr>
        <w:drawing>
          <wp:inline distT="0" distB="0" distL="0" distR="0">
            <wp:extent cx="3781425" cy="3238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23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1CF" w:rsidRPr="00D27B0F" w:rsidRDefault="00FF41C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F41CF" w:rsidRPr="00D27B0F" w:rsidRDefault="00FF41C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F41CF" w:rsidRPr="00D27B0F" w:rsidRDefault="00FF41C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F41CF" w:rsidRPr="00D27B0F" w:rsidRDefault="00FF41C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F41CF" w:rsidRPr="00D27B0F" w:rsidRDefault="00FF41C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F41CF" w:rsidRPr="00D27B0F" w:rsidRDefault="00FF41C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F41CF" w:rsidRPr="00D27B0F" w:rsidRDefault="00FF41C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F41CF" w:rsidRPr="00D27B0F" w:rsidRDefault="00FF41C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FF41CF" w:rsidRPr="00D27B0F" w:rsidRDefault="00FF41C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F41CF" w:rsidRPr="00D27B0F" w:rsidRDefault="00841BA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lastRenderedPageBreak/>
        <w:t>ROZDZIAŁ I</w:t>
      </w:r>
    </w:p>
    <w:p w:rsidR="00FF41CF" w:rsidRPr="00D27B0F" w:rsidRDefault="00841BA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>Postanowienia ogólne</w:t>
      </w:r>
    </w:p>
    <w:p w:rsidR="00FF41CF" w:rsidRPr="00D27B0F" w:rsidRDefault="00FF41CF">
      <w:pPr>
        <w:pStyle w:val="Default"/>
        <w:spacing w:line="360" w:lineRule="auto"/>
        <w:ind w:right="-195"/>
        <w:jc w:val="center"/>
        <w:rPr>
          <w:rFonts w:ascii="Times New Roman" w:hAnsi="Times New Roman" w:cs="Times New Roman"/>
          <w:color w:val="auto"/>
        </w:rPr>
      </w:pPr>
    </w:p>
    <w:p w:rsidR="00FF41CF" w:rsidRPr="00D27B0F" w:rsidRDefault="00841BA0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  <w:sz w:val="26"/>
          <w:szCs w:val="26"/>
        </w:rPr>
        <w:t>§ 1</w:t>
      </w:r>
    </w:p>
    <w:p w:rsidR="00FF41CF" w:rsidRPr="00D27B0F" w:rsidRDefault="00841BA0">
      <w:pPr>
        <w:pStyle w:val="Default"/>
        <w:numPr>
          <w:ilvl w:val="2"/>
          <w:numId w:val="22"/>
        </w:numPr>
        <w:tabs>
          <w:tab w:val="left" w:pos="426"/>
          <w:tab w:val="left" w:pos="540"/>
          <w:tab w:val="left" w:pos="945"/>
          <w:tab w:val="left" w:pos="1185"/>
        </w:tabs>
        <w:spacing w:line="360" w:lineRule="auto"/>
        <w:ind w:left="315" w:firstLine="0"/>
        <w:jc w:val="both"/>
        <w:rPr>
          <w:rFonts w:ascii="Times New Roman" w:hAnsi="Times New Roman" w:cs="Times New Roman"/>
          <w:bCs/>
          <w:color w:val="auto"/>
        </w:rPr>
      </w:pPr>
      <w:r w:rsidRPr="00D27B0F">
        <w:rPr>
          <w:rFonts w:ascii="Times New Roman" w:hAnsi="Times New Roman" w:cs="Times New Roman"/>
          <w:bCs/>
          <w:color w:val="auto"/>
        </w:rPr>
        <w:t>Powiatowe Centrum Pomocy Rodzinie w Busku- Zdroju zwane dalej „Centrum” jest jednostką budżetową Powiatu Buskiego, wykonującą zadania własne i zlecone powiatu z zakresu pomocy społecznej oraz pieczy zastępczej.</w:t>
      </w:r>
    </w:p>
    <w:p w:rsidR="00FF41CF" w:rsidRPr="00D27B0F" w:rsidRDefault="00841BA0">
      <w:pPr>
        <w:pStyle w:val="Default"/>
        <w:numPr>
          <w:ilvl w:val="2"/>
          <w:numId w:val="22"/>
        </w:numPr>
        <w:tabs>
          <w:tab w:val="left" w:pos="426"/>
          <w:tab w:val="left" w:pos="540"/>
          <w:tab w:val="left" w:pos="945"/>
          <w:tab w:val="left" w:pos="1185"/>
        </w:tabs>
        <w:spacing w:line="360" w:lineRule="auto"/>
        <w:ind w:left="315" w:firstLine="0"/>
        <w:jc w:val="both"/>
        <w:rPr>
          <w:rFonts w:ascii="Times New Roman" w:hAnsi="Times New Roman" w:cs="Times New Roman"/>
          <w:bCs/>
          <w:color w:val="auto"/>
        </w:rPr>
      </w:pPr>
      <w:r w:rsidRPr="00D27B0F">
        <w:rPr>
          <w:rFonts w:ascii="Times New Roman" w:hAnsi="Times New Roman" w:cs="Times New Roman"/>
          <w:bCs/>
          <w:color w:val="auto"/>
        </w:rPr>
        <w:t>Siedzibą Centrum jest Busko- Zdrój, al. Mickiewicza 27.</w:t>
      </w:r>
    </w:p>
    <w:p w:rsidR="00FF41CF" w:rsidRPr="00D27B0F" w:rsidRDefault="00841BA0">
      <w:pPr>
        <w:pStyle w:val="Default"/>
        <w:numPr>
          <w:ilvl w:val="2"/>
          <w:numId w:val="22"/>
        </w:numPr>
        <w:tabs>
          <w:tab w:val="left" w:pos="426"/>
          <w:tab w:val="left" w:pos="540"/>
          <w:tab w:val="left" w:pos="945"/>
          <w:tab w:val="left" w:pos="1185"/>
        </w:tabs>
        <w:spacing w:line="360" w:lineRule="auto"/>
        <w:ind w:left="315" w:firstLine="0"/>
        <w:jc w:val="both"/>
        <w:rPr>
          <w:rFonts w:ascii="Times New Roman" w:hAnsi="Times New Roman" w:cs="Times New Roman"/>
          <w:bCs/>
          <w:color w:val="auto"/>
        </w:rPr>
      </w:pPr>
      <w:r w:rsidRPr="00D27B0F">
        <w:rPr>
          <w:rFonts w:ascii="Times New Roman" w:hAnsi="Times New Roman" w:cs="Times New Roman"/>
          <w:bCs/>
          <w:color w:val="auto"/>
        </w:rPr>
        <w:t>Zakres terytorialny Centrum obejmuje Powiat Buski.</w:t>
      </w:r>
    </w:p>
    <w:p w:rsidR="00FF41CF" w:rsidRPr="00D27B0F" w:rsidRDefault="00841BA0">
      <w:pPr>
        <w:pStyle w:val="Default"/>
        <w:numPr>
          <w:ilvl w:val="2"/>
          <w:numId w:val="22"/>
        </w:numPr>
        <w:tabs>
          <w:tab w:val="left" w:pos="426"/>
          <w:tab w:val="left" w:pos="540"/>
          <w:tab w:val="left" w:pos="945"/>
          <w:tab w:val="left" w:pos="1185"/>
        </w:tabs>
        <w:spacing w:line="360" w:lineRule="auto"/>
        <w:ind w:left="315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bCs/>
          <w:color w:val="auto"/>
        </w:rPr>
        <w:t>Nadzór nad działalnością Centrum sprawuje Zarząd Powiatu w Busku- Zdroju.</w:t>
      </w:r>
    </w:p>
    <w:p w:rsidR="00FF41CF" w:rsidRPr="00D27B0F" w:rsidRDefault="00841BA0">
      <w:pPr>
        <w:pStyle w:val="Default"/>
        <w:numPr>
          <w:ilvl w:val="2"/>
          <w:numId w:val="22"/>
        </w:numPr>
        <w:tabs>
          <w:tab w:val="left" w:pos="426"/>
          <w:tab w:val="left" w:pos="540"/>
          <w:tab w:val="left" w:pos="945"/>
          <w:tab w:val="left" w:pos="1185"/>
        </w:tabs>
        <w:spacing w:line="360" w:lineRule="auto"/>
        <w:ind w:left="315" w:firstLine="0"/>
        <w:jc w:val="both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color w:val="auto"/>
        </w:rPr>
        <w:t>Regulamin Organizacyjny Powiatowego Centrum Pomocy Rodzinie, zwany dalej „Regulaminem”, określa organizację i zasady funkcjonowania Centrum.</w:t>
      </w:r>
    </w:p>
    <w:p w:rsidR="00FF41CF" w:rsidRPr="00D27B0F" w:rsidRDefault="00841BA0">
      <w:pPr>
        <w:pStyle w:val="Default"/>
        <w:tabs>
          <w:tab w:val="left" w:pos="345"/>
          <w:tab w:val="left" w:pos="426"/>
        </w:tabs>
        <w:spacing w:line="360" w:lineRule="auto"/>
        <w:ind w:left="39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>6.</w:t>
      </w:r>
      <w:r w:rsidRPr="00D27B0F">
        <w:rPr>
          <w:rFonts w:ascii="Times New Roman" w:hAnsi="Times New Roman" w:cs="Times New Roman"/>
          <w:bCs/>
          <w:color w:val="auto"/>
        </w:rPr>
        <w:t xml:space="preserve"> Centrum działa na podstawie:</w:t>
      </w:r>
    </w:p>
    <w:p w:rsidR="00FF41CF" w:rsidRPr="00D27B0F" w:rsidRDefault="00841BA0">
      <w:pPr>
        <w:pStyle w:val="Default"/>
        <w:ind w:left="555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1)Uchwały Nr V/26/99 Rady Powiatu Buskiego z dnia 26 luty 1999 roku w sprawie  </w:t>
      </w:r>
      <w:r w:rsidRPr="00D27B0F">
        <w:rPr>
          <w:rFonts w:ascii="Times New Roman" w:hAnsi="Times New Roman" w:cs="Times New Roman"/>
          <w:color w:val="auto"/>
        </w:rPr>
        <w:br/>
        <w:t xml:space="preserve">   powołania jednostki budżetowej pod nazwą „Powiatowe Centrum Pomocy Rodzinie”;</w:t>
      </w:r>
    </w:p>
    <w:p w:rsidR="00FF41CF" w:rsidRPr="00D27B0F" w:rsidRDefault="00841BA0">
      <w:pPr>
        <w:pStyle w:val="Default"/>
        <w:ind w:left="555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2)Statutu Powiatowego Centrum Pomocy Rodzinie w Busku-Zdroju;</w:t>
      </w:r>
    </w:p>
    <w:p w:rsidR="00FF41CF" w:rsidRPr="00D27B0F" w:rsidRDefault="00841BA0">
      <w:pPr>
        <w:pStyle w:val="Default"/>
        <w:ind w:left="555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3)Ustawy z dnia 12 marca 2004 r. o pomocy społecznej (Dz. U. z 2015r., poz.163); </w:t>
      </w:r>
    </w:p>
    <w:p w:rsidR="00FF41CF" w:rsidRPr="00D27B0F" w:rsidRDefault="00841BA0">
      <w:pPr>
        <w:pStyle w:val="Default"/>
        <w:ind w:left="555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4)Ustawy z dnia 9 czerwca 2011r. o wspieraniu rodziny i systemie pieczy zastępczej </w:t>
      </w:r>
      <w:r w:rsidRPr="00D27B0F">
        <w:rPr>
          <w:rFonts w:ascii="Times New Roman" w:hAnsi="Times New Roman" w:cs="Times New Roman"/>
          <w:color w:val="auto"/>
        </w:rPr>
        <w:br/>
        <w:t xml:space="preserve">   (Dz. U. z 2015r., poz.332);</w:t>
      </w:r>
    </w:p>
    <w:p w:rsidR="00FF41CF" w:rsidRPr="00D27B0F" w:rsidRDefault="00841BA0">
      <w:pPr>
        <w:pStyle w:val="Default"/>
        <w:ind w:left="555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5)Ustawy z dnia 27 sierpnia 1997r. o rehabilitacji zawodowej i społecznej oraz </w:t>
      </w:r>
      <w:r w:rsidRPr="00D27B0F">
        <w:rPr>
          <w:rFonts w:ascii="Times New Roman" w:hAnsi="Times New Roman" w:cs="Times New Roman"/>
          <w:color w:val="auto"/>
        </w:rPr>
        <w:br/>
        <w:t xml:space="preserve">   zatrudnieniu osób niepełnosprawnych (. Dz. U. z 2011r. Nr 127, poz. 721, ze zm.);</w:t>
      </w:r>
    </w:p>
    <w:p w:rsidR="00FF41CF" w:rsidRPr="00D27B0F" w:rsidRDefault="00841BA0">
      <w:pPr>
        <w:pStyle w:val="Default"/>
        <w:ind w:left="555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6)Ustawy z dnia 29 lipca 2005r. o przeciwdziałaniu przemocy w rodzinie</w:t>
      </w:r>
      <w:r w:rsidRPr="00D27B0F">
        <w:rPr>
          <w:rFonts w:ascii="Times New Roman" w:hAnsi="Times New Roman" w:cs="Times New Roman"/>
          <w:color w:val="auto"/>
        </w:rPr>
        <w:br/>
        <w:t xml:space="preserve">   (Dz. U. z 2005 r.,  Nr 180 poz.1493 ze zm. ); </w:t>
      </w:r>
    </w:p>
    <w:p w:rsidR="00FF41CF" w:rsidRPr="00D27B0F" w:rsidRDefault="00841BA0">
      <w:pPr>
        <w:pStyle w:val="Default"/>
        <w:ind w:left="555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7)Ustawy z dnia 19 sierpnia 1994 r. o ochronie zdrowia psychicznego (Dz. U. z 2011 r., </w:t>
      </w:r>
      <w:r w:rsidRPr="00D27B0F">
        <w:rPr>
          <w:rFonts w:ascii="Times New Roman" w:hAnsi="Times New Roman" w:cs="Times New Roman"/>
          <w:color w:val="auto"/>
        </w:rPr>
        <w:br/>
        <w:t xml:space="preserve">   nr 231, poz. 1375 z </w:t>
      </w:r>
      <w:proofErr w:type="spellStart"/>
      <w:r w:rsidRPr="00D27B0F">
        <w:rPr>
          <w:rFonts w:ascii="Times New Roman" w:hAnsi="Times New Roman" w:cs="Times New Roman"/>
          <w:color w:val="auto"/>
        </w:rPr>
        <w:t>późn</w:t>
      </w:r>
      <w:proofErr w:type="spellEnd"/>
      <w:r w:rsidRPr="00D27B0F">
        <w:rPr>
          <w:rFonts w:ascii="Times New Roman" w:hAnsi="Times New Roman" w:cs="Times New Roman"/>
          <w:color w:val="auto"/>
        </w:rPr>
        <w:t>. zm.);</w:t>
      </w:r>
    </w:p>
    <w:p w:rsidR="00FF41CF" w:rsidRPr="00D27B0F" w:rsidRDefault="00841BA0">
      <w:pPr>
        <w:pStyle w:val="Default"/>
        <w:ind w:left="555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8)Ustawy z dnia 5 czerwca 1998 r. o samorządzie powiatowym ( Dz. U. z 2013 r., </w:t>
      </w:r>
      <w:r w:rsidRPr="00D27B0F">
        <w:rPr>
          <w:rFonts w:ascii="Times New Roman" w:hAnsi="Times New Roman" w:cs="Times New Roman"/>
          <w:color w:val="auto"/>
        </w:rPr>
        <w:br/>
        <w:t xml:space="preserve">    poz.595 z </w:t>
      </w:r>
      <w:proofErr w:type="spellStart"/>
      <w:r w:rsidRPr="00D27B0F">
        <w:rPr>
          <w:rFonts w:ascii="Times New Roman" w:hAnsi="Times New Roman" w:cs="Times New Roman"/>
          <w:color w:val="auto"/>
        </w:rPr>
        <w:t>późn</w:t>
      </w:r>
      <w:proofErr w:type="spellEnd"/>
      <w:r w:rsidRPr="00D27B0F">
        <w:rPr>
          <w:rFonts w:ascii="Times New Roman" w:hAnsi="Times New Roman" w:cs="Times New Roman"/>
          <w:color w:val="auto"/>
        </w:rPr>
        <w:t>. zm.);</w:t>
      </w:r>
    </w:p>
    <w:p w:rsidR="00FF41CF" w:rsidRPr="00D27B0F" w:rsidRDefault="00841BA0">
      <w:pPr>
        <w:pStyle w:val="Default"/>
        <w:ind w:left="555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9)Ustawy z dnia 27 sierpnia 2009 r. o finansach publicznych (Dz. U. z 2013 r., poz.885 </w:t>
      </w:r>
      <w:r w:rsidRPr="00D27B0F">
        <w:rPr>
          <w:rFonts w:ascii="Times New Roman" w:hAnsi="Times New Roman" w:cs="Times New Roman"/>
          <w:color w:val="auto"/>
        </w:rPr>
        <w:br/>
        <w:t xml:space="preserve">   z </w:t>
      </w:r>
      <w:proofErr w:type="spellStart"/>
      <w:r w:rsidRPr="00D27B0F">
        <w:rPr>
          <w:rFonts w:ascii="Times New Roman" w:hAnsi="Times New Roman" w:cs="Times New Roman"/>
          <w:color w:val="auto"/>
        </w:rPr>
        <w:t>póżn</w:t>
      </w:r>
      <w:proofErr w:type="spellEnd"/>
      <w:r w:rsidRPr="00D27B0F">
        <w:rPr>
          <w:rFonts w:ascii="Times New Roman" w:hAnsi="Times New Roman" w:cs="Times New Roman"/>
          <w:color w:val="auto"/>
        </w:rPr>
        <w:t>. zm.);</w:t>
      </w:r>
    </w:p>
    <w:p w:rsidR="00FF41CF" w:rsidRPr="00D27B0F" w:rsidRDefault="00841BA0">
      <w:pPr>
        <w:pStyle w:val="Default"/>
        <w:ind w:left="555" w:right="-18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10)Ustawy z dnia 21 listopada 2008  r. o pracownikach samorządowych (Dz. U. z 2014 r.  </w:t>
      </w:r>
      <w:r w:rsidRPr="00D27B0F">
        <w:rPr>
          <w:rFonts w:ascii="Times New Roman" w:hAnsi="Times New Roman" w:cs="Times New Roman"/>
          <w:color w:val="auto"/>
        </w:rPr>
        <w:br/>
        <w:t xml:space="preserve">   poz. 1202 z </w:t>
      </w:r>
      <w:proofErr w:type="spellStart"/>
      <w:r w:rsidRPr="00D27B0F">
        <w:rPr>
          <w:rFonts w:ascii="Times New Roman" w:hAnsi="Times New Roman" w:cs="Times New Roman"/>
          <w:color w:val="auto"/>
        </w:rPr>
        <w:t>póżn</w:t>
      </w:r>
      <w:proofErr w:type="spellEnd"/>
      <w:r w:rsidRPr="00D27B0F">
        <w:rPr>
          <w:rFonts w:ascii="Times New Roman" w:hAnsi="Times New Roman" w:cs="Times New Roman"/>
          <w:color w:val="auto"/>
        </w:rPr>
        <w:t xml:space="preserve">. zm.); </w:t>
      </w:r>
    </w:p>
    <w:p w:rsidR="00FF41CF" w:rsidRPr="00D27B0F" w:rsidRDefault="00841BA0">
      <w:pPr>
        <w:pStyle w:val="Default"/>
        <w:ind w:left="555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11)Aktów wykonawczych wydanych na podstawie powyższych ustaw;</w:t>
      </w:r>
    </w:p>
    <w:p w:rsidR="00FF41CF" w:rsidRPr="00D27B0F" w:rsidRDefault="00841BA0">
      <w:pPr>
        <w:pStyle w:val="Default"/>
        <w:ind w:left="555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12)Innych obowiązujących aktów prawnych i przepisów szczególnych dotyczących </w:t>
      </w:r>
      <w:r w:rsidRPr="00D27B0F">
        <w:rPr>
          <w:rFonts w:ascii="Times New Roman" w:hAnsi="Times New Roman" w:cs="Times New Roman"/>
          <w:color w:val="auto"/>
        </w:rPr>
        <w:br/>
        <w:t xml:space="preserve">   jednostek organizacyjnych pomocy społecznej i samorządowych jednostek budżetowych;</w:t>
      </w:r>
    </w:p>
    <w:p w:rsidR="00FF41CF" w:rsidRPr="00D27B0F" w:rsidRDefault="00841BA0">
      <w:pPr>
        <w:pStyle w:val="Default"/>
        <w:ind w:left="555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27B0F">
        <w:rPr>
          <w:rFonts w:ascii="Times New Roman" w:hAnsi="Times New Roman" w:cs="Times New Roman"/>
          <w:color w:val="auto"/>
        </w:rPr>
        <w:t>13)Niniejszego regulaminu.”</w:t>
      </w:r>
    </w:p>
    <w:p w:rsidR="00FF41CF" w:rsidRPr="00D27B0F" w:rsidRDefault="00841BA0">
      <w:pPr>
        <w:pStyle w:val="Default"/>
        <w:spacing w:line="360" w:lineRule="auto"/>
        <w:jc w:val="center"/>
        <w:rPr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  <w:sz w:val="26"/>
          <w:szCs w:val="26"/>
        </w:rPr>
        <w:t>§ 2</w:t>
      </w:r>
    </w:p>
    <w:p w:rsidR="00FF41CF" w:rsidRPr="00D27B0F" w:rsidRDefault="00841BA0">
      <w:pPr>
        <w:pStyle w:val="NormalnyWeb"/>
        <w:spacing w:before="0" w:after="0" w:line="360" w:lineRule="auto"/>
        <w:jc w:val="both"/>
      </w:pPr>
      <w:r w:rsidRPr="00D27B0F">
        <w:t xml:space="preserve">Ilekroć w niniejszym regulaminie jest mowa o: </w:t>
      </w:r>
    </w:p>
    <w:p w:rsidR="00FF41CF" w:rsidRPr="00D27B0F" w:rsidRDefault="00841BA0">
      <w:pPr>
        <w:pStyle w:val="NormalnyWeb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284" w:firstLine="0"/>
        <w:jc w:val="both"/>
      </w:pPr>
      <w:r w:rsidRPr="00D27B0F">
        <w:t>Powiecie - należy przez to rozumieć Powiat Buski;</w:t>
      </w:r>
    </w:p>
    <w:p w:rsidR="00FF41CF" w:rsidRPr="00D27B0F" w:rsidRDefault="00841BA0">
      <w:pPr>
        <w:pStyle w:val="NormalnyWeb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284" w:firstLine="0"/>
        <w:jc w:val="both"/>
        <w:rPr>
          <w:bCs/>
        </w:rPr>
      </w:pPr>
      <w:r w:rsidRPr="00D27B0F">
        <w:t>Staroście - należy przez to rozumieć Starostę Buskiego;</w:t>
      </w:r>
    </w:p>
    <w:p w:rsidR="00FF41CF" w:rsidRPr="00D27B0F" w:rsidRDefault="00841BA0">
      <w:pPr>
        <w:pStyle w:val="NormalnyWeb"/>
        <w:numPr>
          <w:ilvl w:val="0"/>
          <w:numId w:val="9"/>
        </w:numPr>
        <w:spacing w:before="0" w:after="0" w:line="360" w:lineRule="auto"/>
        <w:ind w:left="284" w:firstLine="0"/>
        <w:jc w:val="both"/>
        <w:rPr>
          <w:bCs/>
        </w:rPr>
      </w:pPr>
      <w:r w:rsidRPr="00D27B0F">
        <w:rPr>
          <w:bCs/>
        </w:rPr>
        <w:t xml:space="preserve">Radzie Powiatu </w:t>
      </w:r>
      <w:r w:rsidRPr="00D27B0F">
        <w:t>– należy przez to rozumieć Radę Powiatu w Busku - Zdroju;</w:t>
      </w:r>
    </w:p>
    <w:p w:rsidR="00FF41CF" w:rsidRPr="00D27B0F" w:rsidRDefault="00841BA0">
      <w:pPr>
        <w:pStyle w:val="NormalnyWeb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284" w:firstLine="0"/>
        <w:jc w:val="both"/>
      </w:pPr>
      <w:r w:rsidRPr="00D27B0F">
        <w:rPr>
          <w:bCs/>
        </w:rPr>
        <w:t>Zarządzie</w:t>
      </w:r>
      <w:r w:rsidRPr="00D27B0F">
        <w:t xml:space="preserve"> – należy przez to rozumieć Zarząd Powiatu w Busku-Zdroju;</w:t>
      </w:r>
    </w:p>
    <w:p w:rsidR="00FF41CF" w:rsidRPr="00D27B0F" w:rsidRDefault="00841BA0">
      <w:pPr>
        <w:pStyle w:val="NormalnyWeb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284" w:firstLine="0"/>
        <w:jc w:val="both"/>
      </w:pPr>
      <w:r w:rsidRPr="00D27B0F">
        <w:lastRenderedPageBreak/>
        <w:t>Centrum – należy przez to rozumieć Powiatowe Centrum Pomocy Rodzinie w</w:t>
      </w:r>
      <w:r w:rsidRPr="00D27B0F">
        <w:rPr>
          <w:bCs/>
        </w:rPr>
        <w:t> Busku</w:t>
      </w:r>
      <w:r w:rsidRPr="00D27B0F">
        <w:rPr>
          <w:bCs/>
        </w:rPr>
        <w:noBreakHyphen/>
        <w:t> Zdroju</w:t>
      </w:r>
      <w:r w:rsidRPr="00D27B0F">
        <w:t>;</w:t>
      </w:r>
    </w:p>
    <w:p w:rsidR="00FF41CF" w:rsidRPr="00D27B0F" w:rsidRDefault="00841BA0">
      <w:pPr>
        <w:pStyle w:val="NormalnyWeb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284" w:firstLine="0"/>
        <w:jc w:val="both"/>
      </w:pPr>
      <w:r w:rsidRPr="00D27B0F">
        <w:t xml:space="preserve">Dyrektorze - należy przez to rozumieć Dyrektora Powiatowego Centrum Pomocy Rodzinie </w:t>
      </w:r>
      <w:r w:rsidRPr="00D27B0F">
        <w:rPr>
          <w:bCs/>
        </w:rPr>
        <w:t>w Busku - Zdroju</w:t>
      </w:r>
      <w:r w:rsidRPr="00D27B0F">
        <w:t>;</w:t>
      </w:r>
    </w:p>
    <w:p w:rsidR="00FF41CF" w:rsidRPr="00D27B0F" w:rsidRDefault="00841BA0">
      <w:pPr>
        <w:pStyle w:val="NormalnyWeb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284" w:firstLine="0"/>
        <w:jc w:val="both"/>
      </w:pPr>
      <w:r w:rsidRPr="00D27B0F">
        <w:t>Zespole – należy przez to rozumieć komórki organizacyjne funkcjonujące w Centrum;</w:t>
      </w:r>
    </w:p>
    <w:p w:rsidR="00FF41CF" w:rsidRPr="00D27B0F" w:rsidRDefault="00841BA0">
      <w:pPr>
        <w:pStyle w:val="NormalnyWeb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284" w:firstLine="0"/>
        <w:jc w:val="both"/>
        <w:rPr>
          <w:bCs/>
        </w:rPr>
      </w:pPr>
      <w:r w:rsidRPr="00D27B0F">
        <w:t>Kierowniku Zespołu – należy przez to rozumieć Kierowników Zespołów;</w:t>
      </w:r>
    </w:p>
    <w:p w:rsidR="00FF41CF" w:rsidRPr="00D27B0F" w:rsidRDefault="00841BA0">
      <w:pPr>
        <w:pStyle w:val="NormalnyWeb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284" w:firstLine="0"/>
        <w:jc w:val="both"/>
      </w:pPr>
      <w:r w:rsidRPr="00D27B0F">
        <w:rPr>
          <w:bCs/>
        </w:rPr>
        <w:t>PFRON</w:t>
      </w:r>
      <w:r w:rsidRPr="00D27B0F">
        <w:t xml:space="preserve"> – należy przez to rozumieć Państwowy Fundusz Rehabilitacji Osób Niepełnosprawnych;</w:t>
      </w:r>
    </w:p>
    <w:p w:rsidR="00FF41CF" w:rsidRPr="00D27B0F" w:rsidRDefault="00FF41CF">
      <w:pPr>
        <w:pStyle w:val="NormalnyWeb"/>
        <w:spacing w:before="0" w:after="0" w:line="360" w:lineRule="auto"/>
        <w:ind w:left="714"/>
        <w:jc w:val="both"/>
      </w:pPr>
    </w:p>
    <w:p w:rsidR="00FF41CF" w:rsidRPr="00D27B0F" w:rsidRDefault="00841BA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  <w:sz w:val="26"/>
          <w:szCs w:val="26"/>
        </w:rPr>
        <w:t>§ 3</w:t>
      </w:r>
    </w:p>
    <w:p w:rsidR="00FF41CF" w:rsidRPr="00D27B0F" w:rsidRDefault="00841BA0">
      <w:pPr>
        <w:pStyle w:val="Default"/>
        <w:tabs>
          <w:tab w:val="left" w:pos="1440"/>
        </w:tabs>
        <w:spacing w:line="360" w:lineRule="auto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Centrum realizuje na terenie Powiatu:</w:t>
      </w:r>
    </w:p>
    <w:p w:rsidR="00FF41CF" w:rsidRPr="00D27B0F" w:rsidRDefault="00841BA0">
      <w:pPr>
        <w:pStyle w:val="Default"/>
        <w:numPr>
          <w:ilvl w:val="2"/>
          <w:numId w:val="1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Określone przepisami zadania własne powiatu oraz zadania zlecone z zakresu administracji rządowej w zakresie  pomocy społecznej oraz pieczy zastępczej;</w:t>
      </w:r>
    </w:p>
    <w:p w:rsidR="00FF41CF" w:rsidRPr="00D27B0F" w:rsidRDefault="00841BA0">
      <w:pPr>
        <w:pStyle w:val="Default"/>
        <w:numPr>
          <w:ilvl w:val="2"/>
          <w:numId w:val="1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Zadania z zakresu rehabilitacji społecznej osób niepełnosprawnych; </w:t>
      </w:r>
    </w:p>
    <w:p w:rsidR="00FF41CF" w:rsidRPr="00D27B0F" w:rsidRDefault="00841BA0">
      <w:pPr>
        <w:pStyle w:val="Default"/>
        <w:numPr>
          <w:ilvl w:val="2"/>
          <w:numId w:val="1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Zadania z zakresu przeciwdziałania przemocy w rodzinie;</w:t>
      </w:r>
    </w:p>
    <w:p w:rsidR="00FF41CF" w:rsidRPr="00D27B0F" w:rsidRDefault="00841BA0">
      <w:pPr>
        <w:pStyle w:val="Default"/>
        <w:numPr>
          <w:ilvl w:val="2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D27B0F">
        <w:rPr>
          <w:rFonts w:ascii="Times New Roman" w:hAnsi="Times New Roman" w:cs="Times New Roman"/>
          <w:color w:val="auto"/>
        </w:rPr>
        <w:t>Inne zadania wynikające z odrębnych przepisów oraz porozumień zawartych przez powiat.</w:t>
      </w:r>
    </w:p>
    <w:p w:rsidR="00FF41CF" w:rsidRPr="00D27B0F" w:rsidRDefault="00FF41CF">
      <w:pPr>
        <w:pStyle w:val="Default"/>
        <w:spacing w:line="360" w:lineRule="auto"/>
        <w:ind w:left="360"/>
        <w:rPr>
          <w:rFonts w:ascii="Times New Roman" w:hAnsi="Times New Roman" w:cs="Times New Roman"/>
          <w:bCs/>
          <w:color w:val="auto"/>
        </w:rPr>
      </w:pPr>
    </w:p>
    <w:p w:rsidR="00FF41CF" w:rsidRPr="00D27B0F" w:rsidRDefault="00841BA0">
      <w:pPr>
        <w:pStyle w:val="Default"/>
        <w:spacing w:line="360" w:lineRule="auto"/>
        <w:jc w:val="center"/>
        <w:rPr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  <w:sz w:val="26"/>
          <w:szCs w:val="26"/>
        </w:rPr>
        <w:t>§ 4</w:t>
      </w:r>
    </w:p>
    <w:p w:rsidR="00FF41CF" w:rsidRPr="00D27B0F" w:rsidRDefault="00841BA0">
      <w:pPr>
        <w:pStyle w:val="NormalnyWeb"/>
        <w:tabs>
          <w:tab w:val="left" w:pos="75"/>
          <w:tab w:val="left" w:pos="567"/>
        </w:tabs>
        <w:spacing w:before="0" w:after="0" w:line="360" w:lineRule="auto"/>
        <w:ind w:left="45"/>
        <w:jc w:val="both"/>
      </w:pPr>
      <w:r w:rsidRPr="00D27B0F">
        <w:rPr>
          <w:b/>
          <w:bCs/>
        </w:rPr>
        <w:t>1.</w:t>
      </w:r>
      <w:r w:rsidRPr="00D27B0F">
        <w:t xml:space="preserve">  Gospodarka finansowa Centrum prowadzona jest na zasadach określonych dla jednostki </w:t>
      </w:r>
    </w:p>
    <w:p w:rsidR="00FF41CF" w:rsidRPr="00D27B0F" w:rsidRDefault="00841BA0">
      <w:pPr>
        <w:pStyle w:val="NormalnyWeb"/>
        <w:tabs>
          <w:tab w:val="left" w:pos="75"/>
          <w:tab w:val="left" w:pos="567"/>
        </w:tabs>
        <w:spacing w:before="0" w:after="0" w:line="360" w:lineRule="auto"/>
        <w:ind w:left="45"/>
        <w:jc w:val="both"/>
        <w:rPr>
          <w:b/>
          <w:bCs/>
        </w:rPr>
      </w:pPr>
      <w:r w:rsidRPr="00D27B0F">
        <w:t>budżetowej w ustawie o finansach publicznych.</w:t>
      </w:r>
    </w:p>
    <w:p w:rsidR="00FF41CF" w:rsidRPr="00D27B0F" w:rsidRDefault="00841BA0">
      <w:pPr>
        <w:pStyle w:val="NormalnyWeb"/>
        <w:tabs>
          <w:tab w:val="left" w:pos="75"/>
          <w:tab w:val="left" w:pos="567"/>
        </w:tabs>
        <w:spacing w:before="0" w:after="0" w:line="360" w:lineRule="auto"/>
        <w:ind w:left="45"/>
        <w:jc w:val="both"/>
        <w:rPr>
          <w:b/>
          <w:bCs/>
        </w:rPr>
      </w:pPr>
      <w:r w:rsidRPr="00D27B0F">
        <w:rPr>
          <w:b/>
          <w:bCs/>
        </w:rPr>
        <w:t>2.</w:t>
      </w:r>
      <w:r w:rsidRPr="00D27B0F">
        <w:t xml:space="preserve">  Działalność Centrum finansowana jest ze środków własnych powiatu i z dotacji celowych.</w:t>
      </w:r>
    </w:p>
    <w:p w:rsidR="00FF41CF" w:rsidRPr="00D27B0F" w:rsidRDefault="00841BA0">
      <w:pPr>
        <w:pStyle w:val="NormalnyWeb"/>
        <w:tabs>
          <w:tab w:val="left" w:pos="75"/>
          <w:tab w:val="left" w:pos="567"/>
        </w:tabs>
        <w:spacing w:before="0" w:after="0" w:line="360" w:lineRule="auto"/>
        <w:ind w:left="45"/>
        <w:jc w:val="both"/>
      </w:pPr>
      <w:r w:rsidRPr="00D27B0F">
        <w:rPr>
          <w:b/>
          <w:bCs/>
        </w:rPr>
        <w:t>3.</w:t>
      </w:r>
      <w:r w:rsidRPr="00D27B0F">
        <w:t xml:space="preserve">  Centrum może zlecać realizację zadań z zakresu pomocy społecznej w trybie przewidzianym w ustawie o pomocy społecznej i zasadach określonych przez Zarząd i Radę Powiatu, udzielając dotacji na sfinansowanie lub dofinansowanie realizacji zleconego zadania:</w:t>
      </w:r>
    </w:p>
    <w:p w:rsidR="00FF41CF" w:rsidRPr="00D27B0F" w:rsidRDefault="00841BA0">
      <w:pPr>
        <w:pStyle w:val="NormalnyWeb"/>
        <w:tabs>
          <w:tab w:val="left" w:pos="851"/>
        </w:tabs>
        <w:spacing w:before="0" w:after="0" w:line="360" w:lineRule="auto"/>
        <w:ind w:left="851" w:hanging="567"/>
        <w:jc w:val="both"/>
      </w:pPr>
      <w:r w:rsidRPr="00D27B0F">
        <w:t>1) organizacjom pozarządowym prowadzącym działalność w zakresie pomocy społecznej;</w:t>
      </w:r>
    </w:p>
    <w:p w:rsidR="00FF41CF" w:rsidRPr="00D27B0F" w:rsidRDefault="00841BA0">
      <w:pPr>
        <w:pStyle w:val="NormalnyWeb"/>
        <w:tabs>
          <w:tab w:val="left" w:pos="851"/>
        </w:tabs>
        <w:spacing w:before="0" w:after="0" w:line="360" w:lineRule="auto"/>
        <w:ind w:left="851" w:hanging="567"/>
        <w:jc w:val="both"/>
        <w:rPr>
          <w:b/>
        </w:rPr>
      </w:pPr>
      <w:r w:rsidRPr="00D27B0F">
        <w:t>2) osobom prawnym i jednostkom organizacyjnym działającym na podstawie przepisów o stosunku Państwa do Kościoła Katolickiego w Rzeczypospolitej Polskiej, stosunku Państwa do innych kościołów i związków wyznaniowych, jeżeli ich cele statutowe obejmują prowadzenie działalności w zakresie pomocy społecznej.</w:t>
      </w:r>
    </w:p>
    <w:p w:rsidR="00FF41CF" w:rsidRPr="00D27B0F" w:rsidRDefault="00FF41C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F41CF" w:rsidRPr="00D27B0F" w:rsidRDefault="00FF41C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F41CF" w:rsidRPr="00D27B0F" w:rsidRDefault="00FF41C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F41CF" w:rsidRPr="00D27B0F" w:rsidRDefault="00FF41C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F41CF" w:rsidRPr="00D27B0F" w:rsidRDefault="00841BA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D27B0F">
        <w:rPr>
          <w:rFonts w:ascii="Times New Roman" w:hAnsi="Times New Roman" w:cs="Times New Roman"/>
          <w:b/>
          <w:color w:val="auto"/>
        </w:rPr>
        <w:lastRenderedPageBreak/>
        <w:t>ROZDZIAŁ II</w:t>
      </w:r>
    </w:p>
    <w:p w:rsidR="00FF41CF" w:rsidRPr="00D27B0F" w:rsidRDefault="00841BA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color w:val="auto"/>
        </w:rPr>
        <w:t xml:space="preserve">Wewnętrzna struktura organizacyjna </w:t>
      </w:r>
    </w:p>
    <w:p w:rsidR="00FF41CF" w:rsidRPr="00D27B0F" w:rsidRDefault="00FF41C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F41CF" w:rsidRPr="00D27B0F" w:rsidRDefault="00841BA0">
      <w:pPr>
        <w:pStyle w:val="Default"/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  <w:sz w:val="26"/>
          <w:szCs w:val="26"/>
        </w:rPr>
        <w:t>§ 5</w:t>
      </w:r>
    </w:p>
    <w:p w:rsidR="00FF41CF" w:rsidRPr="00D27B0F" w:rsidRDefault="00841BA0">
      <w:pPr>
        <w:pStyle w:val="Default"/>
        <w:tabs>
          <w:tab w:val="left" w:pos="567"/>
        </w:tabs>
        <w:spacing w:line="360" w:lineRule="auto"/>
        <w:ind w:left="195"/>
        <w:jc w:val="both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>1.</w:t>
      </w:r>
      <w:r w:rsidRPr="00D27B0F">
        <w:rPr>
          <w:rFonts w:ascii="Times New Roman" w:hAnsi="Times New Roman" w:cs="Times New Roman"/>
          <w:color w:val="auto"/>
        </w:rPr>
        <w:t xml:space="preserve"> Działalnością Centrum kieruje i reprezentuje je na zewnątrz Dyrektor zatrudniony przez Zarząd. Dyrektor jest zwierzchnikiem służbowym wszystkich pracowników Centrum. </w:t>
      </w:r>
    </w:p>
    <w:p w:rsidR="00FF41CF" w:rsidRPr="00D27B0F" w:rsidRDefault="00841BA0">
      <w:pPr>
        <w:pStyle w:val="Default"/>
        <w:tabs>
          <w:tab w:val="left" w:pos="567"/>
        </w:tabs>
        <w:spacing w:line="360" w:lineRule="auto"/>
        <w:ind w:left="195"/>
        <w:jc w:val="both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>2.</w:t>
      </w:r>
      <w:r w:rsidRPr="00D27B0F">
        <w:rPr>
          <w:rFonts w:ascii="Times New Roman" w:hAnsi="Times New Roman" w:cs="Times New Roman"/>
          <w:color w:val="auto"/>
        </w:rPr>
        <w:t xml:space="preserve"> W sprawach związanych z funkcjonowaniem Centrum Dyrektor może wydawać zarządzenia, regulaminy, instrukcje i polecenia służbowe.</w:t>
      </w:r>
    </w:p>
    <w:p w:rsidR="00FF41CF" w:rsidRPr="00D27B0F" w:rsidRDefault="00841BA0">
      <w:pPr>
        <w:pStyle w:val="Default"/>
        <w:tabs>
          <w:tab w:val="left" w:pos="567"/>
        </w:tabs>
        <w:spacing w:line="360" w:lineRule="auto"/>
        <w:ind w:left="195"/>
        <w:jc w:val="both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>3.</w:t>
      </w:r>
      <w:r w:rsidRPr="00D27B0F">
        <w:rPr>
          <w:rFonts w:ascii="Times New Roman" w:hAnsi="Times New Roman" w:cs="Times New Roman"/>
          <w:color w:val="auto"/>
        </w:rPr>
        <w:t xml:space="preserve"> Dyrektor ponosi odpowiedzialność za całokształt działalności Centrum oraz za gospodarowanie mieniem Powiatu powierzonym Centrum. </w:t>
      </w:r>
    </w:p>
    <w:p w:rsidR="00FF41CF" w:rsidRPr="00D27B0F" w:rsidRDefault="00841BA0">
      <w:pPr>
        <w:pStyle w:val="Default"/>
        <w:tabs>
          <w:tab w:val="left" w:pos="567"/>
        </w:tabs>
        <w:spacing w:line="360" w:lineRule="auto"/>
        <w:ind w:left="195"/>
        <w:jc w:val="both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>4.</w:t>
      </w:r>
      <w:r w:rsidRPr="00D27B0F">
        <w:rPr>
          <w:rFonts w:ascii="Times New Roman" w:hAnsi="Times New Roman" w:cs="Times New Roman"/>
          <w:color w:val="auto"/>
        </w:rPr>
        <w:t xml:space="preserve"> Kierownicy Zespołów kierują pracą Zespołów i są odpowiedzialni przed Dyrektorem za należytą organizację pracy Zespołów i sprawne wykonywanie zadań z zakresu działania koordynowanej komórki. </w:t>
      </w:r>
    </w:p>
    <w:p w:rsidR="00FF41CF" w:rsidRPr="00D27B0F" w:rsidRDefault="00841BA0">
      <w:pPr>
        <w:pStyle w:val="Default"/>
        <w:tabs>
          <w:tab w:val="left" w:pos="567"/>
        </w:tabs>
        <w:spacing w:line="360" w:lineRule="auto"/>
        <w:ind w:left="195"/>
        <w:jc w:val="both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>5.</w:t>
      </w:r>
      <w:r w:rsidRPr="00D27B0F">
        <w:rPr>
          <w:rFonts w:ascii="Times New Roman" w:hAnsi="Times New Roman" w:cs="Times New Roman"/>
          <w:color w:val="auto"/>
        </w:rPr>
        <w:t xml:space="preserve"> Za prawidłowe wykonywanie zadań pracownicy są odpowiedzialni przed Dyrektorem.</w:t>
      </w:r>
    </w:p>
    <w:p w:rsidR="00FF41CF" w:rsidRPr="00D27B0F" w:rsidRDefault="00841BA0">
      <w:pPr>
        <w:pStyle w:val="Default"/>
        <w:tabs>
          <w:tab w:val="left" w:pos="567"/>
        </w:tabs>
        <w:spacing w:line="360" w:lineRule="auto"/>
        <w:ind w:left="195"/>
        <w:jc w:val="both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>6.</w:t>
      </w:r>
      <w:r w:rsidRPr="00D27B0F">
        <w:rPr>
          <w:rFonts w:ascii="Times New Roman" w:hAnsi="Times New Roman" w:cs="Times New Roman"/>
          <w:color w:val="auto"/>
        </w:rPr>
        <w:t xml:space="preserve"> Pracownicy ponoszą odpowiedzialność na zasadach określonych w przepisach: Kodeksu Pracy, ustawy o finansach publicznych oraz ustawy o odpowiedzialności za naruszenie dyscypliny finansów publicznych.</w:t>
      </w:r>
    </w:p>
    <w:p w:rsidR="00FF41CF" w:rsidRPr="00D27B0F" w:rsidRDefault="00841BA0">
      <w:pPr>
        <w:pStyle w:val="Default"/>
        <w:tabs>
          <w:tab w:val="left" w:pos="567"/>
        </w:tabs>
        <w:spacing w:line="360" w:lineRule="auto"/>
        <w:ind w:left="195"/>
        <w:jc w:val="both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D27B0F">
        <w:rPr>
          <w:rFonts w:ascii="Times New Roman" w:hAnsi="Times New Roman" w:cs="Times New Roman"/>
          <w:color w:val="auto"/>
        </w:rPr>
        <w:t>Szczegółowe obowiązki oraz uprawnienia pracowników określone są w indywidualnych zakresach czynności, obowiązków i odpowiedzialności.</w:t>
      </w:r>
    </w:p>
    <w:p w:rsidR="00FF41CF" w:rsidRPr="00D27B0F" w:rsidRDefault="00841BA0">
      <w:pPr>
        <w:pStyle w:val="Default"/>
        <w:tabs>
          <w:tab w:val="left" w:pos="567"/>
        </w:tabs>
        <w:spacing w:line="360" w:lineRule="auto"/>
        <w:ind w:left="195"/>
        <w:jc w:val="both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>8.</w:t>
      </w:r>
      <w:r w:rsidRPr="00D27B0F">
        <w:rPr>
          <w:rFonts w:ascii="Times New Roman" w:hAnsi="Times New Roman" w:cs="Times New Roman"/>
          <w:color w:val="auto"/>
        </w:rPr>
        <w:t xml:space="preserve"> Dyrektora podczas nieobecności zastępuje wyznaczony i upoważniony przez niego pracownik.</w:t>
      </w:r>
    </w:p>
    <w:p w:rsidR="00FF41CF" w:rsidRPr="00D27B0F" w:rsidRDefault="00841BA0">
      <w:pPr>
        <w:pStyle w:val="Default"/>
        <w:tabs>
          <w:tab w:val="left" w:pos="567"/>
        </w:tabs>
        <w:spacing w:line="360" w:lineRule="auto"/>
        <w:ind w:left="195"/>
        <w:jc w:val="both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 xml:space="preserve">9. </w:t>
      </w:r>
      <w:r w:rsidRPr="00D27B0F">
        <w:rPr>
          <w:rFonts w:ascii="Times New Roman" w:hAnsi="Times New Roman" w:cs="Times New Roman"/>
          <w:color w:val="auto"/>
        </w:rPr>
        <w:t>W skład Centrum wchodzą następujące Zespoły:</w:t>
      </w:r>
    </w:p>
    <w:p w:rsidR="00FF41CF" w:rsidRPr="00D27B0F" w:rsidRDefault="00841BA0">
      <w:pPr>
        <w:pStyle w:val="Default"/>
        <w:tabs>
          <w:tab w:val="left" w:pos="993"/>
        </w:tabs>
        <w:spacing w:line="360" w:lineRule="auto"/>
        <w:ind w:left="426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 xml:space="preserve"> 1)</w:t>
      </w:r>
      <w:r w:rsidRPr="00D27B0F">
        <w:rPr>
          <w:rFonts w:ascii="Times New Roman" w:hAnsi="Times New Roman" w:cs="Times New Roman"/>
          <w:color w:val="auto"/>
        </w:rPr>
        <w:t xml:space="preserve">   Zespół Rodzinnej Pieczy Zastępczej, Wypłaty Świadczeń oraz Pomocy Instytucjonalnej;</w:t>
      </w:r>
    </w:p>
    <w:p w:rsidR="00FF41CF" w:rsidRPr="00D27B0F" w:rsidRDefault="00841BA0">
      <w:pPr>
        <w:pStyle w:val="Default"/>
        <w:tabs>
          <w:tab w:val="left" w:pos="993"/>
        </w:tabs>
        <w:spacing w:line="360" w:lineRule="auto"/>
        <w:ind w:left="426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 xml:space="preserve"> 2) </w:t>
      </w:r>
      <w:r w:rsidRPr="00D27B0F">
        <w:rPr>
          <w:rFonts w:ascii="Times New Roman" w:hAnsi="Times New Roman" w:cs="Times New Roman"/>
          <w:color w:val="auto"/>
        </w:rPr>
        <w:t xml:space="preserve">  Zespół</w:t>
      </w:r>
      <w:r w:rsidRPr="00D27B0F">
        <w:rPr>
          <w:rStyle w:val="ZnakZnak3"/>
          <w:rFonts w:ascii="Tahoma" w:hAnsi="Tahoma" w:cs="Tahoma"/>
          <w:bCs w:val="0"/>
          <w:color w:val="auto"/>
          <w:sz w:val="17"/>
          <w:szCs w:val="17"/>
        </w:rPr>
        <w:t xml:space="preserve"> </w:t>
      </w:r>
      <w:r w:rsidRPr="00D27B0F">
        <w:rPr>
          <w:rStyle w:val="apple-style-span"/>
          <w:rFonts w:ascii="Times New Roman" w:hAnsi="Times New Roman" w:cs="Times New Roman"/>
          <w:bCs/>
          <w:color w:val="auto"/>
        </w:rPr>
        <w:t>Pomocy Osobom Niepełnosprawnym i Obsługi Programów PFRON</w:t>
      </w:r>
      <w:r w:rsidRPr="00D27B0F">
        <w:rPr>
          <w:rFonts w:ascii="Times New Roman" w:hAnsi="Times New Roman" w:cs="Times New Roman"/>
          <w:color w:val="auto"/>
        </w:rPr>
        <w:t>;</w:t>
      </w:r>
    </w:p>
    <w:p w:rsidR="00FF41CF" w:rsidRPr="00D27B0F" w:rsidRDefault="00841BA0">
      <w:pPr>
        <w:pStyle w:val="Default"/>
        <w:tabs>
          <w:tab w:val="left" w:pos="993"/>
        </w:tabs>
        <w:spacing w:line="360" w:lineRule="auto"/>
        <w:ind w:left="426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 xml:space="preserve">3)  </w:t>
      </w:r>
      <w:r w:rsidRPr="00D27B0F">
        <w:rPr>
          <w:rFonts w:ascii="Times New Roman" w:hAnsi="Times New Roman" w:cs="Times New Roman"/>
          <w:color w:val="auto"/>
        </w:rPr>
        <w:t xml:space="preserve">  Zespół Interwencji Kryzysowej;</w:t>
      </w:r>
    </w:p>
    <w:p w:rsidR="00FF41CF" w:rsidRPr="00D27B0F" w:rsidRDefault="00841BA0">
      <w:pPr>
        <w:pStyle w:val="Default"/>
        <w:tabs>
          <w:tab w:val="left" w:pos="993"/>
        </w:tabs>
        <w:spacing w:line="360" w:lineRule="auto"/>
        <w:ind w:left="426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 xml:space="preserve">4) </w:t>
      </w:r>
      <w:r w:rsidRPr="00D27B0F">
        <w:rPr>
          <w:rFonts w:ascii="Times New Roman" w:hAnsi="Times New Roman" w:cs="Times New Roman"/>
          <w:color w:val="auto"/>
        </w:rPr>
        <w:t xml:space="preserve">   Zespół</w:t>
      </w:r>
      <w:r w:rsidRPr="00D27B0F">
        <w:rPr>
          <w:rStyle w:val="ZnakZnak3"/>
          <w:rFonts w:cs="Times New Roman"/>
          <w:bCs w:val="0"/>
          <w:color w:val="auto"/>
        </w:rPr>
        <w:t xml:space="preserve"> </w:t>
      </w:r>
      <w:r w:rsidRPr="00D27B0F">
        <w:rPr>
          <w:rStyle w:val="apple-style-span"/>
          <w:rFonts w:ascii="Times New Roman" w:hAnsi="Times New Roman" w:cs="Times New Roman"/>
          <w:bCs/>
          <w:color w:val="auto"/>
        </w:rPr>
        <w:t>Finansowy, Administracji i Kadr</w:t>
      </w:r>
      <w:r w:rsidRPr="00D27B0F">
        <w:rPr>
          <w:rStyle w:val="apple-converted-space"/>
          <w:rFonts w:ascii="Times New Roman" w:hAnsi="Times New Roman" w:cs="Times New Roman"/>
          <w:bCs/>
          <w:color w:val="auto"/>
        </w:rPr>
        <w:t>;</w:t>
      </w:r>
    </w:p>
    <w:p w:rsidR="00FF41CF" w:rsidRPr="00D27B0F" w:rsidRDefault="00841BA0">
      <w:pPr>
        <w:pStyle w:val="Default"/>
        <w:tabs>
          <w:tab w:val="left" w:pos="993"/>
        </w:tabs>
        <w:spacing w:line="360" w:lineRule="auto"/>
        <w:ind w:left="426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>5)</w:t>
      </w:r>
      <w:r w:rsidRPr="00D27B0F">
        <w:rPr>
          <w:rFonts w:ascii="Times New Roman" w:hAnsi="Times New Roman" w:cs="Times New Roman"/>
          <w:color w:val="auto"/>
        </w:rPr>
        <w:t xml:space="preserve">    Zespół Projektowy i Realizacyjny Europejskiego Funduszu Społecznego – na czas realizacji projektu;</w:t>
      </w:r>
    </w:p>
    <w:p w:rsidR="00FF41CF" w:rsidRPr="00D27B0F" w:rsidRDefault="00841BA0">
      <w:pPr>
        <w:pStyle w:val="Default"/>
        <w:tabs>
          <w:tab w:val="left" w:pos="567"/>
        </w:tabs>
        <w:spacing w:line="360" w:lineRule="auto"/>
        <w:ind w:left="6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10. W skład Zespołu Rodzinnej Pieczy Zastępczej, Wypłaty Świadczeń oraz Pomocy Instytucjonalnej wchodzą stanowiska:</w:t>
      </w:r>
    </w:p>
    <w:p w:rsidR="00FF41CF" w:rsidRPr="00D27B0F" w:rsidRDefault="00841BA0">
      <w:pPr>
        <w:pStyle w:val="Default"/>
        <w:numPr>
          <w:ilvl w:val="1"/>
          <w:numId w:val="24"/>
        </w:numPr>
        <w:tabs>
          <w:tab w:val="left" w:pos="993"/>
        </w:tabs>
        <w:spacing w:line="360" w:lineRule="auto"/>
        <w:ind w:left="426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Kierownik;</w:t>
      </w:r>
    </w:p>
    <w:p w:rsidR="00FF41CF" w:rsidRPr="00D27B0F" w:rsidRDefault="00841BA0">
      <w:pPr>
        <w:pStyle w:val="Default"/>
        <w:numPr>
          <w:ilvl w:val="1"/>
          <w:numId w:val="24"/>
        </w:numPr>
        <w:tabs>
          <w:tab w:val="left" w:pos="993"/>
        </w:tabs>
        <w:spacing w:line="360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Stanowisko ds. Pracy Socjalnej;</w:t>
      </w:r>
    </w:p>
    <w:p w:rsidR="00FF41CF" w:rsidRPr="00D27B0F" w:rsidRDefault="00841BA0">
      <w:pPr>
        <w:pStyle w:val="Default"/>
        <w:numPr>
          <w:ilvl w:val="1"/>
          <w:numId w:val="24"/>
        </w:numPr>
        <w:tabs>
          <w:tab w:val="left" w:pos="993"/>
        </w:tabs>
        <w:spacing w:line="360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Wieloosobowe stanowisko ds. pieczy zastępczej;</w:t>
      </w:r>
    </w:p>
    <w:p w:rsidR="00FF41CF" w:rsidRPr="00D27B0F" w:rsidRDefault="00841BA0">
      <w:pPr>
        <w:pStyle w:val="Default"/>
        <w:tabs>
          <w:tab w:val="left" w:pos="567"/>
        </w:tabs>
        <w:spacing w:line="360" w:lineRule="auto"/>
        <w:ind w:left="3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lastRenderedPageBreak/>
        <w:t>11. W skład Zespołu Pomocy Osobom Niepełnosprawnym i Obsługi Programów PFRON wchodzą stanowiska:</w:t>
      </w:r>
    </w:p>
    <w:p w:rsidR="00FF41CF" w:rsidRPr="00D27B0F" w:rsidRDefault="00841BA0" w:rsidP="00830CF3">
      <w:pPr>
        <w:pStyle w:val="Default"/>
        <w:tabs>
          <w:tab w:val="left" w:pos="993"/>
        </w:tabs>
        <w:spacing w:line="360" w:lineRule="auto"/>
        <w:ind w:left="510" w:firstLine="57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1)  Kierownik;</w:t>
      </w:r>
    </w:p>
    <w:p w:rsidR="00FF41CF" w:rsidRPr="00D27B0F" w:rsidRDefault="00841BA0" w:rsidP="00830CF3">
      <w:pPr>
        <w:pStyle w:val="Default"/>
        <w:tabs>
          <w:tab w:val="left" w:pos="993"/>
        </w:tabs>
        <w:spacing w:line="360" w:lineRule="auto"/>
        <w:ind w:left="510" w:firstLine="57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2) Wieloosobowe stanowisko ds. PFRON;</w:t>
      </w:r>
    </w:p>
    <w:p w:rsidR="00FF41CF" w:rsidRPr="00D27B0F" w:rsidRDefault="00841BA0">
      <w:pPr>
        <w:pStyle w:val="Default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12.  W skład Zespołu Interwencji Kryzysowej wchodzą stanowiska:</w:t>
      </w:r>
    </w:p>
    <w:p w:rsidR="00FF41CF" w:rsidRPr="00D27B0F" w:rsidRDefault="00841BA0" w:rsidP="00830CF3">
      <w:pPr>
        <w:pStyle w:val="Default"/>
        <w:tabs>
          <w:tab w:val="left" w:pos="993"/>
        </w:tabs>
        <w:spacing w:line="360" w:lineRule="auto"/>
        <w:ind w:left="540" w:firstLine="27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1)Kierownik;</w:t>
      </w:r>
    </w:p>
    <w:p w:rsidR="00FF41CF" w:rsidRPr="00D27B0F" w:rsidRDefault="00841BA0" w:rsidP="00830CF3">
      <w:pPr>
        <w:pStyle w:val="Default"/>
        <w:tabs>
          <w:tab w:val="left" w:pos="993"/>
        </w:tabs>
        <w:spacing w:line="360" w:lineRule="auto"/>
        <w:ind w:left="540" w:firstLine="27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2)Wieloosobowe stanowisko ds. pomocy psychologiczno – terapeutycznej i poradnictwa;</w:t>
      </w:r>
    </w:p>
    <w:p w:rsidR="00FF41CF" w:rsidRPr="00D27B0F" w:rsidRDefault="00841BA0" w:rsidP="00830CF3">
      <w:pPr>
        <w:pStyle w:val="Default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13. W skład Zespołu Finansowego, Administracji i Kadr wchodzą stanowiska:</w:t>
      </w:r>
    </w:p>
    <w:p w:rsidR="00FF41CF" w:rsidRPr="00D27B0F" w:rsidRDefault="00841BA0" w:rsidP="00830CF3">
      <w:pPr>
        <w:pStyle w:val="Default"/>
        <w:tabs>
          <w:tab w:val="left" w:pos="993"/>
        </w:tabs>
        <w:spacing w:line="360" w:lineRule="auto"/>
        <w:ind w:left="584" w:hanging="17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1) Główny księgowy pełniący funkcję Kierownika Zespołu;</w:t>
      </w:r>
    </w:p>
    <w:p w:rsidR="00FF41CF" w:rsidRPr="00D27B0F" w:rsidRDefault="00841BA0" w:rsidP="00830CF3">
      <w:pPr>
        <w:pStyle w:val="Default"/>
        <w:tabs>
          <w:tab w:val="left" w:pos="993"/>
        </w:tabs>
        <w:spacing w:line="360" w:lineRule="auto"/>
        <w:ind w:left="584" w:hanging="17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2) Wieloosobowe stanowisko ds. administracyjnych i kadr;</w:t>
      </w:r>
    </w:p>
    <w:p w:rsidR="00FF41CF" w:rsidRPr="00D27B0F" w:rsidRDefault="00841BA0" w:rsidP="00830CF3">
      <w:pPr>
        <w:pStyle w:val="Default"/>
        <w:tabs>
          <w:tab w:val="left" w:pos="993"/>
        </w:tabs>
        <w:spacing w:line="360" w:lineRule="auto"/>
        <w:ind w:left="584" w:hanging="17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3) Informatyk/Kierowca;</w:t>
      </w:r>
    </w:p>
    <w:p w:rsidR="00FF41CF" w:rsidRPr="00D27B0F" w:rsidRDefault="00841BA0" w:rsidP="00830CF3">
      <w:pPr>
        <w:pStyle w:val="Default"/>
        <w:tabs>
          <w:tab w:val="left" w:pos="993"/>
        </w:tabs>
        <w:spacing w:line="360" w:lineRule="auto"/>
        <w:ind w:left="584" w:hanging="17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4) Sprzątaczka;</w:t>
      </w:r>
    </w:p>
    <w:p w:rsidR="00FF41CF" w:rsidRPr="00D27B0F" w:rsidRDefault="00841BA0" w:rsidP="00830CF3">
      <w:pPr>
        <w:pStyle w:val="Default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14. W skład Zespołu Projektowego i Realizacyjnego Europejskiego Funduszu Społecznego wchodzą stanowiska:</w:t>
      </w:r>
    </w:p>
    <w:p w:rsidR="00FF41CF" w:rsidRPr="00D27B0F" w:rsidRDefault="00841BA0" w:rsidP="00830CF3">
      <w:pPr>
        <w:pStyle w:val="Default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1) Koordynator Projektu pełniący funkcję Kierownika Zespołu;</w:t>
      </w:r>
    </w:p>
    <w:p w:rsidR="00FF41CF" w:rsidRPr="00D27B0F" w:rsidRDefault="00841BA0" w:rsidP="00830CF3">
      <w:pPr>
        <w:pStyle w:val="Default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2) Doradca ds. osób niepełnosprawnych;</w:t>
      </w:r>
    </w:p>
    <w:p w:rsidR="00FF41CF" w:rsidRPr="00D27B0F" w:rsidRDefault="00841BA0" w:rsidP="00830CF3">
      <w:pPr>
        <w:pStyle w:val="Default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3) Specjalista ds. bieżącej obsługi UP;</w:t>
      </w:r>
    </w:p>
    <w:p w:rsidR="00FF41CF" w:rsidRPr="00D27B0F" w:rsidRDefault="00841BA0" w:rsidP="00830CF3">
      <w:pPr>
        <w:pStyle w:val="Default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4) Doradca zawodowy;</w:t>
      </w:r>
    </w:p>
    <w:p w:rsidR="00FF41CF" w:rsidRPr="00D27B0F" w:rsidRDefault="00841BA0" w:rsidP="00830CF3">
      <w:pPr>
        <w:pStyle w:val="Default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5) Opiekun Klubu Wolontariusza;</w:t>
      </w:r>
    </w:p>
    <w:p w:rsidR="00FF41CF" w:rsidRPr="00D27B0F" w:rsidRDefault="00841BA0" w:rsidP="00830CF3">
      <w:pPr>
        <w:pStyle w:val="Default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6) Koordynator Powiatowy;</w:t>
      </w:r>
    </w:p>
    <w:p w:rsidR="00FF41CF" w:rsidRPr="00D27B0F" w:rsidRDefault="00841BA0" w:rsidP="00830CF3">
      <w:pPr>
        <w:pStyle w:val="Default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7) Mobilna Grupa Interdyscyplinarna;</w:t>
      </w:r>
    </w:p>
    <w:p w:rsidR="00FF41CF" w:rsidRPr="00D27B0F" w:rsidRDefault="00841BA0">
      <w:pPr>
        <w:pStyle w:val="Default"/>
        <w:tabs>
          <w:tab w:val="left" w:pos="45"/>
          <w:tab w:val="left" w:pos="345"/>
        </w:tabs>
        <w:spacing w:line="360" w:lineRule="auto"/>
        <w:ind w:left="-3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15. Schemat organizacyjny Centrum określa Załącznik Nr 1 do niniejszego  regulaminu.</w:t>
      </w:r>
    </w:p>
    <w:p w:rsidR="00FF41CF" w:rsidRPr="00D27B0F" w:rsidRDefault="00841BA0">
      <w:pPr>
        <w:pStyle w:val="Default"/>
        <w:tabs>
          <w:tab w:val="left" w:pos="567"/>
        </w:tabs>
        <w:spacing w:line="360" w:lineRule="auto"/>
        <w:ind w:left="-15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16. W Centrum w celu realizacji określonych zadań mogą być tworzone komisje (zespoły) zadaniowe, jako organy pomocnicze lub opiniodawczo – doradcze składające się z pracowników różnych komórek organizacyjnych, przedstawicieli organów współpracujących z Centrum oraz ekspertów.</w:t>
      </w:r>
    </w:p>
    <w:p w:rsidR="00FF41CF" w:rsidRPr="00D27B0F" w:rsidRDefault="00FF41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F41CF" w:rsidRPr="00D27B0F" w:rsidRDefault="00FF41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F41CF" w:rsidRPr="00D27B0F" w:rsidRDefault="00FF41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F41CF" w:rsidRPr="00D27B0F" w:rsidRDefault="00FF41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F41CF" w:rsidRPr="00D27B0F" w:rsidRDefault="00FF41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F41CF" w:rsidRPr="00D27B0F" w:rsidRDefault="00FF41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F41CF" w:rsidRPr="00D27B0F" w:rsidRDefault="00841BA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br/>
      </w:r>
    </w:p>
    <w:p w:rsidR="00FF41CF" w:rsidRPr="00D27B0F" w:rsidRDefault="00FF41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F41CF" w:rsidRPr="00D27B0F" w:rsidRDefault="00FF41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F41CF" w:rsidRPr="00D27B0F" w:rsidRDefault="00FF41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F41CF" w:rsidRPr="00D27B0F" w:rsidRDefault="00841BA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>ROZDZIAŁ III</w:t>
      </w:r>
    </w:p>
    <w:p w:rsidR="00FF41CF" w:rsidRPr="00D27B0F" w:rsidRDefault="00841BA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>Zakresy działania i kompetencji Dyrektora, Kierowników Zespołów i pracowników poszczególnych Zespołów</w:t>
      </w:r>
    </w:p>
    <w:p w:rsidR="00FF41CF" w:rsidRPr="00D27B0F" w:rsidRDefault="00FF41C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F41CF" w:rsidRPr="00D27B0F" w:rsidRDefault="00841BA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  <w:sz w:val="26"/>
          <w:szCs w:val="26"/>
        </w:rPr>
        <w:t>§ 6</w:t>
      </w:r>
    </w:p>
    <w:p w:rsidR="00FF41CF" w:rsidRPr="00D27B0F" w:rsidRDefault="00841BA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Do wspólnych zadań wszystkich pracowników Centrum należy w szczególności: </w:t>
      </w:r>
    </w:p>
    <w:p w:rsidR="00FF41CF" w:rsidRPr="00D27B0F" w:rsidRDefault="00841BA0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Realizacja zadań określonych w ustawach, aktach wykonawczych, uchwałach Rady Powiatu, uchwałach Zarządu Powiatu, Zarządzeniach Starosty i Dyrektora Centrum;</w:t>
      </w:r>
    </w:p>
    <w:p w:rsidR="00FF41CF" w:rsidRPr="00D27B0F" w:rsidRDefault="00841BA0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Zapewnienie ochrony informacji niejawnych i ochrony danych osobowych oraz realizacja zadań wynikających z przepisów ustawy o dostępie do informacji publicznej;</w:t>
      </w:r>
    </w:p>
    <w:p w:rsidR="00FF41CF" w:rsidRPr="00D27B0F" w:rsidRDefault="00841BA0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Terminowe i prawidłowe wykonywanie powierzonych zadań wynikających z przepisów prawa, uchwał organów powiatu, zarządzeń i poleceń Dyrektora Centrum;</w:t>
      </w:r>
    </w:p>
    <w:p w:rsidR="00FF41CF" w:rsidRPr="00D27B0F" w:rsidRDefault="00841BA0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Przygotowywanie projektów uchwał Rady Powiatu i Zarządu Powiatu z zakresu prowadzonych w Zespołach spraw i innych materiałów i analiz;</w:t>
      </w:r>
    </w:p>
    <w:p w:rsidR="00FF41CF" w:rsidRPr="00D27B0F" w:rsidRDefault="00841BA0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Opracowywanie programów, planów, prognoz i innych informacji w zakresie zadań realizowanych na danym stanowisku oraz sporządzanie wymaganych analiz i sprawozdań, również w formie dokumentu elektronicznego, z zastosowaniem systemu teleinformatycznego, w tym Oprogramowania Użytkowego POMOST, </w:t>
      </w:r>
      <w:proofErr w:type="spellStart"/>
      <w:r w:rsidRPr="00D27B0F">
        <w:rPr>
          <w:rFonts w:ascii="Times New Roman" w:hAnsi="Times New Roman" w:cs="Times New Roman"/>
          <w:color w:val="auto"/>
        </w:rPr>
        <w:t>gSAC</w:t>
      </w:r>
      <w:proofErr w:type="spellEnd"/>
      <w:r w:rsidRPr="00D27B0F">
        <w:rPr>
          <w:rFonts w:ascii="Times New Roman" w:hAnsi="Times New Roman" w:cs="Times New Roman"/>
          <w:color w:val="auto"/>
        </w:rPr>
        <w:t>;</w:t>
      </w:r>
    </w:p>
    <w:p w:rsidR="00FF41CF" w:rsidRPr="00D27B0F" w:rsidRDefault="00841BA0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Prowadzenie ewidencji klientów, liczby porad oraz form i metod udzielanego wsparcia z wykorzystaniem formularza „Karta Klienta Powiatowego Centrum Pomocy Rodzinie w Busku – Zdroju”;</w:t>
      </w:r>
    </w:p>
    <w:p w:rsidR="00FF41CF" w:rsidRPr="00D27B0F" w:rsidRDefault="00841BA0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Udział w pracach związanych z planowaniem i opracowywaniem założeń do budżetu Centrum;</w:t>
      </w:r>
    </w:p>
    <w:p w:rsidR="00FF41CF" w:rsidRPr="00D27B0F" w:rsidRDefault="00841BA0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Organizowanie i podejmowanie niezbędnych przedsięwzięć w celu ochrony przeciwpożarowej;</w:t>
      </w:r>
    </w:p>
    <w:p w:rsidR="00FF41CF" w:rsidRPr="00D27B0F" w:rsidRDefault="00841BA0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Przestrzeganie przepisów oraz zasad bezpieczeństwa i higieny pracy;</w:t>
      </w:r>
    </w:p>
    <w:p w:rsidR="00FF41CF" w:rsidRPr="00D27B0F" w:rsidRDefault="00841BA0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Przestrzeganie zasad i postanowień niniejszego regulaminu, a także innych regulaminów, zarządzeń i poleceń dotyczących dyscypliny pracy;</w:t>
      </w:r>
    </w:p>
    <w:p w:rsidR="00FF41CF" w:rsidRPr="00D27B0F" w:rsidRDefault="00841BA0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Przestrzeganie ustalonych w Centrum zasad związanych z obiegiem korespondencji i archiwizowaniem dokumentacji;</w:t>
      </w:r>
    </w:p>
    <w:p w:rsidR="00FF41CF" w:rsidRPr="00D27B0F" w:rsidRDefault="00841BA0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Przygotowanie dokumentów do archiwizacji;</w:t>
      </w:r>
    </w:p>
    <w:p w:rsidR="00FF41CF" w:rsidRPr="00D27B0F" w:rsidRDefault="00841BA0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lastRenderedPageBreak/>
        <w:t>Współuczestnictwo w sprawowaniu przez Centrum funkcji nadzorczych, kontrolnych, szkoleniowych i instruktażowych w stosunku do powiatowych jednostek pomocy społecznej;</w:t>
      </w:r>
    </w:p>
    <w:p w:rsidR="00FF41CF" w:rsidRPr="00D27B0F" w:rsidRDefault="00841BA0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Opracowywanie i wdrażanie celowych programów służących realizacji zadań z zakresu pomocy społecznej oraz wspierania rodziny i systemu pieczy zastępczej;</w:t>
      </w:r>
    </w:p>
    <w:p w:rsidR="00FF41CF" w:rsidRPr="00D27B0F" w:rsidRDefault="00841BA0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Analiza i ocena zjawisk społecznych na terenie powiatu;</w:t>
      </w:r>
    </w:p>
    <w:p w:rsidR="00FF41CF" w:rsidRPr="00D27B0F" w:rsidRDefault="00841BA0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Wykonywanie innych zadań zleconych przez Dyrektora Centrum;</w:t>
      </w:r>
    </w:p>
    <w:p w:rsidR="00FF41CF" w:rsidRPr="00D27B0F" w:rsidRDefault="00841BA0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Współpraca z gminami i instytucjami działającymi na rzecz osób, rodzin, dzieci oraz osób niepełnosprawnych, a także z sądem, Policją, służbą zdrowia, oświatą, organizacjami pozarządowymi, Kościołem Katolickim oraz innymi kościołami i związkami wyznaniowymi;</w:t>
      </w:r>
    </w:p>
    <w:p w:rsidR="00FF41CF" w:rsidRPr="00D27B0F" w:rsidRDefault="00841BA0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Dbałość o powierzone mienie oraz zabezpieczenie przed kradzieżą;</w:t>
      </w:r>
    </w:p>
    <w:p w:rsidR="00FF41CF" w:rsidRPr="00D27B0F" w:rsidRDefault="00841BA0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Sporządzanie projektów pism, umów, aneksów, zarządzeń i innych niezbędnych dokumentów w zakresie prowadzonych spraw;</w:t>
      </w:r>
    </w:p>
    <w:p w:rsidR="00FF41CF" w:rsidRPr="00D27B0F" w:rsidRDefault="00841BA0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Gromadzenie, przechowywanie i aktualizowanie dokumentów w zakresie prowadzonych spraw;</w:t>
      </w:r>
    </w:p>
    <w:p w:rsidR="00FF41CF" w:rsidRPr="00D27B0F" w:rsidRDefault="00841BA0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Przygotowanie sprawozdań rzeczowo-finansowych w zakresie prowadzonych spraw;</w:t>
      </w:r>
    </w:p>
    <w:p w:rsidR="00FF41CF" w:rsidRPr="00D27B0F" w:rsidRDefault="00841BA0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Udzielanie beneficjentom Centrum informacji o ich prawach i uprawnieniach;</w:t>
      </w:r>
    </w:p>
    <w:p w:rsidR="00FF41CF" w:rsidRPr="00D27B0F" w:rsidRDefault="00841BA0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27B0F">
        <w:rPr>
          <w:rFonts w:ascii="Times New Roman" w:hAnsi="Times New Roman" w:cs="Times New Roman"/>
          <w:color w:val="auto"/>
        </w:rPr>
        <w:t>Podejmowanie innych działań wynikających z rozeznanych potrzeb.</w:t>
      </w:r>
    </w:p>
    <w:p w:rsidR="00FF41CF" w:rsidRPr="00D27B0F" w:rsidRDefault="00841BA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  <w:sz w:val="26"/>
          <w:szCs w:val="26"/>
        </w:rPr>
        <w:t>§ 7</w:t>
      </w:r>
    </w:p>
    <w:p w:rsidR="00FF41CF" w:rsidRPr="00D27B0F" w:rsidRDefault="00841BA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Do zakresu zadań i kompetencji </w:t>
      </w:r>
      <w:r w:rsidRPr="00D27B0F">
        <w:rPr>
          <w:rFonts w:ascii="Times New Roman" w:hAnsi="Times New Roman" w:cs="Times New Roman"/>
          <w:b/>
          <w:color w:val="auto"/>
        </w:rPr>
        <w:t>Dyrektora Centrum</w:t>
      </w:r>
      <w:r w:rsidRPr="00D27B0F">
        <w:rPr>
          <w:rFonts w:ascii="Times New Roman" w:hAnsi="Times New Roman" w:cs="Times New Roman"/>
          <w:color w:val="auto"/>
        </w:rPr>
        <w:t xml:space="preserve"> należy w szczególności: </w:t>
      </w:r>
    </w:p>
    <w:p w:rsidR="00FF41CF" w:rsidRPr="00D27B0F" w:rsidRDefault="00841BA0">
      <w:pPr>
        <w:pStyle w:val="Default"/>
        <w:numPr>
          <w:ilvl w:val="2"/>
          <w:numId w:val="12"/>
        </w:numPr>
        <w:tabs>
          <w:tab w:val="left" w:pos="195"/>
          <w:tab w:val="left" w:pos="360"/>
          <w:tab w:val="left" w:pos="660"/>
        </w:tabs>
        <w:spacing w:line="360" w:lineRule="auto"/>
        <w:ind w:left="135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Organizowanie pracy Centrum;</w:t>
      </w:r>
    </w:p>
    <w:p w:rsidR="00FF41CF" w:rsidRPr="00D27B0F" w:rsidRDefault="00841BA0">
      <w:pPr>
        <w:pStyle w:val="Default"/>
        <w:numPr>
          <w:ilvl w:val="2"/>
          <w:numId w:val="12"/>
        </w:numPr>
        <w:tabs>
          <w:tab w:val="left" w:pos="195"/>
          <w:tab w:val="left" w:pos="360"/>
          <w:tab w:val="left" w:pos="660"/>
        </w:tabs>
        <w:spacing w:line="360" w:lineRule="auto"/>
        <w:ind w:left="135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Reprezentowanie Centrum na zewnątrz;</w:t>
      </w:r>
    </w:p>
    <w:p w:rsidR="00FF41CF" w:rsidRPr="00D27B0F" w:rsidRDefault="00841BA0">
      <w:pPr>
        <w:pStyle w:val="Default"/>
        <w:numPr>
          <w:ilvl w:val="2"/>
          <w:numId w:val="12"/>
        </w:numPr>
        <w:tabs>
          <w:tab w:val="left" w:pos="195"/>
          <w:tab w:val="left" w:pos="360"/>
          <w:tab w:val="left" w:pos="660"/>
        </w:tabs>
        <w:spacing w:line="360" w:lineRule="auto"/>
        <w:ind w:left="135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Wykonywanie wszystkich czynności pracodawcy wynikających z zakresu prawa pracy </w:t>
      </w:r>
      <w:r w:rsidRPr="00D27B0F">
        <w:rPr>
          <w:rFonts w:ascii="Times New Roman" w:hAnsi="Times New Roman" w:cs="Times New Roman"/>
          <w:color w:val="auto"/>
        </w:rPr>
        <w:br/>
        <w:t>w stosunku do pracowników Centrum;</w:t>
      </w:r>
    </w:p>
    <w:p w:rsidR="00FF41CF" w:rsidRPr="00D27B0F" w:rsidRDefault="00841BA0">
      <w:pPr>
        <w:pStyle w:val="Default"/>
        <w:numPr>
          <w:ilvl w:val="2"/>
          <w:numId w:val="12"/>
        </w:numPr>
        <w:tabs>
          <w:tab w:val="left" w:pos="195"/>
          <w:tab w:val="left" w:pos="360"/>
          <w:tab w:val="left" w:pos="660"/>
        </w:tabs>
        <w:spacing w:line="360" w:lineRule="auto"/>
        <w:ind w:left="135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Nadzór nad realizacją zadań Centrum i prawidłową realizacją budżetu;</w:t>
      </w:r>
    </w:p>
    <w:p w:rsidR="00FF41CF" w:rsidRPr="00D27B0F" w:rsidRDefault="00841BA0">
      <w:pPr>
        <w:pStyle w:val="Default"/>
        <w:numPr>
          <w:ilvl w:val="2"/>
          <w:numId w:val="12"/>
        </w:numPr>
        <w:tabs>
          <w:tab w:val="left" w:pos="195"/>
          <w:tab w:val="left" w:pos="360"/>
          <w:tab w:val="left" w:pos="660"/>
        </w:tabs>
        <w:spacing w:line="360" w:lineRule="auto"/>
        <w:ind w:left="135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Sprawowanie funkcji kontrolnych wobec pracowników Centrum;</w:t>
      </w:r>
    </w:p>
    <w:p w:rsidR="00FF41CF" w:rsidRPr="00D27B0F" w:rsidRDefault="00841BA0">
      <w:pPr>
        <w:pStyle w:val="Default"/>
        <w:numPr>
          <w:ilvl w:val="2"/>
          <w:numId w:val="12"/>
        </w:numPr>
        <w:tabs>
          <w:tab w:val="left" w:pos="195"/>
          <w:tab w:val="left" w:pos="360"/>
          <w:tab w:val="left" w:pos="660"/>
        </w:tabs>
        <w:spacing w:line="360" w:lineRule="auto"/>
        <w:ind w:left="135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Sprawowanie w imieniu Starosty nadzoru nad działalnością pieczy zastępczej, domów pomocy społecznej, ośrodków wsparcia;</w:t>
      </w:r>
    </w:p>
    <w:p w:rsidR="00FF41CF" w:rsidRPr="00D27B0F" w:rsidRDefault="00841BA0">
      <w:pPr>
        <w:pStyle w:val="Default"/>
        <w:numPr>
          <w:ilvl w:val="2"/>
          <w:numId w:val="12"/>
        </w:numPr>
        <w:tabs>
          <w:tab w:val="left" w:pos="195"/>
          <w:tab w:val="left" w:pos="360"/>
          <w:tab w:val="left" w:pos="660"/>
        </w:tabs>
        <w:spacing w:line="360" w:lineRule="auto"/>
        <w:ind w:left="135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Przedstawianie Zarządowi Powiatu i Radzie Powiatu corocznego sprawozdania z działalności Centrum i wykazu potrzeb w zakresie pomocy społecznej, systemu pieczy zastępczej, sporządzanie oceny potrzeb w zakresie pomocy społecznej;</w:t>
      </w:r>
    </w:p>
    <w:p w:rsidR="00FF41CF" w:rsidRPr="00D27B0F" w:rsidRDefault="00841BA0">
      <w:pPr>
        <w:pStyle w:val="Default"/>
        <w:numPr>
          <w:ilvl w:val="2"/>
          <w:numId w:val="12"/>
        </w:numPr>
        <w:tabs>
          <w:tab w:val="left" w:pos="195"/>
          <w:tab w:val="left" w:pos="360"/>
          <w:tab w:val="left" w:pos="660"/>
        </w:tabs>
        <w:spacing w:line="360" w:lineRule="auto"/>
        <w:ind w:left="135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Przedkładanie sądowi, co najmniej raz w roku, wykazu rodzin zastępczych;</w:t>
      </w:r>
    </w:p>
    <w:p w:rsidR="00FF41CF" w:rsidRPr="00D27B0F" w:rsidRDefault="00841BA0">
      <w:pPr>
        <w:pStyle w:val="Default"/>
        <w:numPr>
          <w:ilvl w:val="2"/>
          <w:numId w:val="12"/>
        </w:numPr>
        <w:tabs>
          <w:tab w:val="left" w:pos="195"/>
          <w:tab w:val="left" w:pos="360"/>
          <w:tab w:val="left" w:pos="660"/>
        </w:tabs>
        <w:spacing w:line="360" w:lineRule="auto"/>
        <w:ind w:left="135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lastRenderedPageBreak/>
        <w:t>Współpraca z sądem w sprawach dotyczących opieki i wychowania dzieci pozbawionych całkowicie lub częściowo opieki rodzicielskiej;</w:t>
      </w:r>
    </w:p>
    <w:p w:rsidR="00FF41CF" w:rsidRPr="00D27B0F" w:rsidRDefault="00841BA0">
      <w:pPr>
        <w:pStyle w:val="Default"/>
        <w:numPr>
          <w:ilvl w:val="2"/>
          <w:numId w:val="12"/>
        </w:numPr>
        <w:tabs>
          <w:tab w:val="left" w:pos="567"/>
        </w:tabs>
        <w:spacing w:line="360" w:lineRule="auto"/>
        <w:ind w:left="135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Wydawanie z upoważnienia Starosty decyzji administracyjnych w indywidualnych sprawach z zakresu pomocy społecznej oraz pieczy zastępczej należących do właściwości powiatu;</w:t>
      </w:r>
    </w:p>
    <w:p w:rsidR="00FF41CF" w:rsidRPr="00D27B0F" w:rsidRDefault="00841BA0">
      <w:pPr>
        <w:pStyle w:val="Default"/>
        <w:numPr>
          <w:ilvl w:val="2"/>
          <w:numId w:val="12"/>
        </w:numPr>
        <w:tabs>
          <w:tab w:val="left" w:pos="567"/>
        </w:tabs>
        <w:spacing w:line="360" w:lineRule="auto"/>
        <w:ind w:left="135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Opiniowanie zatrudniania kierowników jednostek organizacyjnych pomocy społecznej;</w:t>
      </w:r>
    </w:p>
    <w:p w:rsidR="00FF41CF" w:rsidRPr="00D27B0F" w:rsidRDefault="00841BA0">
      <w:pPr>
        <w:pStyle w:val="Default"/>
        <w:numPr>
          <w:ilvl w:val="2"/>
          <w:numId w:val="12"/>
        </w:numPr>
        <w:tabs>
          <w:tab w:val="left" w:pos="567"/>
        </w:tabs>
        <w:spacing w:line="360" w:lineRule="auto"/>
        <w:ind w:left="135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Wytaczanie na rzecz dziecka przebywającego w pieczy zastępczej powództwa o zasądzenie świadczeń alimentacyjnych;</w:t>
      </w:r>
    </w:p>
    <w:p w:rsidR="00FF41CF" w:rsidRPr="00D27B0F" w:rsidRDefault="00FF41CF">
      <w:pPr>
        <w:pStyle w:val="Default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F41CF" w:rsidRPr="00D27B0F" w:rsidRDefault="00841BA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b/>
          <w:color w:val="auto"/>
          <w:sz w:val="26"/>
          <w:szCs w:val="26"/>
        </w:rPr>
        <w:t>§ 8</w:t>
      </w:r>
    </w:p>
    <w:p w:rsidR="00FF41CF" w:rsidRPr="00D27B0F" w:rsidRDefault="00841BA0">
      <w:pPr>
        <w:numPr>
          <w:ilvl w:val="1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Do zakresu </w:t>
      </w:r>
      <w:r w:rsidRPr="00D27B0F">
        <w:rPr>
          <w:rStyle w:val="Pogrubienie"/>
          <w:b w:val="0"/>
          <w:sz w:val="24"/>
          <w:szCs w:val="24"/>
        </w:rPr>
        <w:t>zadań, obowiązków i uprawnień wspólnych dla</w:t>
      </w:r>
      <w:r w:rsidRPr="00D27B0F">
        <w:rPr>
          <w:rStyle w:val="Pogrubienie"/>
          <w:rFonts w:cs="Calibri"/>
          <w:i/>
        </w:rPr>
        <w:t xml:space="preserve"> </w:t>
      </w:r>
      <w:r w:rsidRPr="00D27B0F">
        <w:rPr>
          <w:rFonts w:ascii="Times New Roman" w:hAnsi="Times New Roman"/>
          <w:sz w:val="24"/>
          <w:szCs w:val="24"/>
        </w:rPr>
        <w:t>Kierowników Zespołów należy w szczególności:</w:t>
      </w:r>
    </w:p>
    <w:p w:rsidR="00FF41CF" w:rsidRPr="00D27B0F" w:rsidRDefault="00841BA0">
      <w:pPr>
        <w:numPr>
          <w:ilvl w:val="1"/>
          <w:numId w:val="4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organizowanie wykonania zadań Zespołu, wynikających z przepisów prawa, zarządzeń, poleceń Dyrektora, uchwał Rady i Zarządu Powiatu oraz koordynowanie i nadzorowanie jego pracy;</w:t>
      </w:r>
    </w:p>
    <w:p w:rsidR="00FF41CF" w:rsidRPr="00D27B0F" w:rsidRDefault="00841BA0">
      <w:pPr>
        <w:numPr>
          <w:ilvl w:val="1"/>
          <w:numId w:val="4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przekazywanie informacji, poleceń i dyspozycji członkom zespołu;</w:t>
      </w:r>
    </w:p>
    <w:p w:rsidR="00FF41CF" w:rsidRPr="00D27B0F" w:rsidRDefault="00841BA0">
      <w:pPr>
        <w:numPr>
          <w:ilvl w:val="1"/>
          <w:numId w:val="4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opracowywanie programów i realizacja zadań należących do Zespołu;</w:t>
      </w:r>
    </w:p>
    <w:p w:rsidR="00FF41CF" w:rsidRPr="00D27B0F" w:rsidRDefault="00841BA0">
      <w:pPr>
        <w:numPr>
          <w:ilvl w:val="1"/>
          <w:numId w:val="4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opracowanie planów finansowych do projektu budżetu Centrum w części dotyczącej zadań Zespołu; </w:t>
      </w:r>
    </w:p>
    <w:p w:rsidR="00FF41CF" w:rsidRPr="00D27B0F" w:rsidRDefault="00841BA0">
      <w:pPr>
        <w:numPr>
          <w:ilvl w:val="1"/>
          <w:numId w:val="4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opracowanie sprawozdań w części dotyczącej zadań Zespołu;</w:t>
      </w:r>
    </w:p>
    <w:p w:rsidR="00FF41CF" w:rsidRPr="00D27B0F" w:rsidRDefault="00841BA0">
      <w:pPr>
        <w:numPr>
          <w:ilvl w:val="1"/>
          <w:numId w:val="4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przygotowanie projektów uchwał, zarządzeń, porozumień, umów, decyzji i innych pism w zakresie przedmiotu działalności danego Zespołu</w:t>
      </w:r>
      <w:r w:rsidRPr="00D27B0F">
        <w:rPr>
          <w:rFonts w:ascii="Times New Roman" w:hAnsi="Times New Roman"/>
          <w:b/>
          <w:sz w:val="24"/>
          <w:szCs w:val="24"/>
        </w:rPr>
        <w:t>;</w:t>
      </w:r>
    </w:p>
    <w:p w:rsidR="00FF41CF" w:rsidRPr="00D27B0F" w:rsidRDefault="00841BA0">
      <w:pPr>
        <w:numPr>
          <w:ilvl w:val="1"/>
          <w:numId w:val="4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podpisywanie korespondencji wewnętrznej i parafowanie pism wychodzących przed skierowaniem ich do podpisu Dyrektora Centrum; </w:t>
      </w:r>
    </w:p>
    <w:p w:rsidR="00FF41CF" w:rsidRPr="00D27B0F" w:rsidRDefault="00841BA0">
      <w:pPr>
        <w:numPr>
          <w:ilvl w:val="1"/>
          <w:numId w:val="4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szczegółowe zaznajamianie podległych pracowników z zadaniami Zespołu, jak też z zakresem współpracy z innymi komórkami organizacyjnymi Centrum;</w:t>
      </w:r>
    </w:p>
    <w:p w:rsidR="00FF41CF" w:rsidRPr="00D27B0F" w:rsidRDefault="00841BA0">
      <w:pPr>
        <w:numPr>
          <w:ilvl w:val="1"/>
          <w:numId w:val="4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opiniowanie doboru obsady koordynowanego Zespołu, wnioskowanie wysokości wynagrodzenia, zaszeregowań, nagród i kar dla podległych pracowników;</w:t>
      </w:r>
    </w:p>
    <w:p w:rsidR="00FF41CF" w:rsidRPr="00D27B0F" w:rsidRDefault="00841BA0">
      <w:pPr>
        <w:numPr>
          <w:ilvl w:val="1"/>
          <w:numId w:val="4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wyznaczanie zastępstwa pracownika w przypadku jego urlopu lub długotrwałej nieobecności;</w:t>
      </w:r>
    </w:p>
    <w:p w:rsidR="00FF41CF" w:rsidRPr="00D27B0F" w:rsidRDefault="00841BA0">
      <w:pPr>
        <w:numPr>
          <w:ilvl w:val="1"/>
          <w:numId w:val="4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ustalanie i aktualizowanie szczegółowych zakresów czynności pracowników Zespołu; </w:t>
      </w:r>
    </w:p>
    <w:p w:rsidR="00FF41CF" w:rsidRPr="00D27B0F" w:rsidRDefault="00841BA0">
      <w:pPr>
        <w:numPr>
          <w:ilvl w:val="1"/>
          <w:numId w:val="4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powierzanie w uzasadnionych przypadkach pracownikom Zespołu wykonywania czynności i zadań dodatkowych nieobjętych zakresem czynności;</w:t>
      </w:r>
      <w:r w:rsidRPr="00D27B0F">
        <w:rPr>
          <w:i/>
        </w:rPr>
        <w:t xml:space="preserve"> </w:t>
      </w:r>
    </w:p>
    <w:p w:rsidR="00FF41CF" w:rsidRPr="00D27B0F" w:rsidRDefault="00841BA0">
      <w:pPr>
        <w:numPr>
          <w:ilvl w:val="1"/>
          <w:numId w:val="4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kontrola merytoryczna i formalna pracy komórki organizacyjnej.</w:t>
      </w:r>
    </w:p>
    <w:p w:rsidR="00FF41CF" w:rsidRPr="00D27B0F" w:rsidRDefault="00841BA0">
      <w:pPr>
        <w:tabs>
          <w:tab w:val="left" w:pos="567"/>
        </w:tabs>
        <w:spacing w:after="0" w:line="360" w:lineRule="auto"/>
        <w:ind w:left="15"/>
        <w:jc w:val="both"/>
      </w:pPr>
      <w:r w:rsidRPr="00D27B0F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D27B0F">
        <w:rPr>
          <w:rFonts w:ascii="Times New Roman" w:hAnsi="Times New Roman"/>
          <w:b/>
          <w:bCs/>
          <w:sz w:val="24"/>
          <w:szCs w:val="24"/>
        </w:rPr>
        <w:t>2.</w:t>
      </w:r>
      <w:r w:rsidRPr="00D27B0F">
        <w:rPr>
          <w:rFonts w:ascii="Times New Roman" w:hAnsi="Times New Roman"/>
          <w:sz w:val="24"/>
          <w:szCs w:val="24"/>
        </w:rPr>
        <w:t xml:space="preserve"> Kierownik Zespołu odpowiada wobec Dyrektora za prawidłowe wykonywanie zadań </w:t>
      </w:r>
      <w:r w:rsidRPr="00D27B0F">
        <w:rPr>
          <w:rFonts w:ascii="Times New Roman" w:hAnsi="Times New Roman"/>
          <w:sz w:val="24"/>
          <w:szCs w:val="24"/>
        </w:rPr>
        <w:br/>
        <w:t xml:space="preserve">           i poleceń służbowych.</w:t>
      </w:r>
    </w:p>
    <w:p w:rsidR="00FF41CF" w:rsidRPr="00D27B0F" w:rsidRDefault="00FF41CF">
      <w:pPr>
        <w:pStyle w:val="Default"/>
        <w:spacing w:line="360" w:lineRule="auto"/>
        <w:jc w:val="center"/>
        <w:rPr>
          <w:color w:val="auto"/>
        </w:rPr>
      </w:pPr>
    </w:p>
    <w:p w:rsidR="00FF41CF" w:rsidRPr="00D27B0F" w:rsidRDefault="00FF41CF">
      <w:pPr>
        <w:pStyle w:val="Default"/>
        <w:spacing w:line="360" w:lineRule="auto"/>
        <w:jc w:val="center"/>
        <w:rPr>
          <w:color w:val="auto"/>
        </w:rPr>
      </w:pPr>
    </w:p>
    <w:p w:rsidR="00FF41CF" w:rsidRPr="00D27B0F" w:rsidRDefault="00FF41CF">
      <w:pPr>
        <w:pStyle w:val="Default"/>
        <w:spacing w:line="360" w:lineRule="auto"/>
        <w:jc w:val="center"/>
        <w:rPr>
          <w:color w:val="auto"/>
        </w:rPr>
      </w:pPr>
    </w:p>
    <w:p w:rsidR="00FF41CF" w:rsidRPr="00D27B0F" w:rsidRDefault="00FF41CF">
      <w:pPr>
        <w:pStyle w:val="Default"/>
        <w:spacing w:line="360" w:lineRule="auto"/>
        <w:jc w:val="center"/>
        <w:rPr>
          <w:color w:val="auto"/>
        </w:rPr>
      </w:pPr>
    </w:p>
    <w:p w:rsidR="00FF41CF" w:rsidRPr="00D27B0F" w:rsidRDefault="00FF41CF">
      <w:pPr>
        <w:pStyle w:val="Default"/>
        <w:spacing w:line="360" w:lineRule="auto"/>
        <w:jc w:val="center"/>
        <w:rPr>
          <w:color w:val="auto"/>
        </w:rPr>
      </w:pPr>
    </w:p>
    <w:p w:rsidR="00FF41CF" w:rsidRPr="00D27B0F" w:rsidRDefault="00FF41CF">
      <w:pPr>
        <w:pStyle w:val="Default"/>
        <w:spacing w:line="360" w:lineRule="auto"/>
        <w:jc w:val="center"/>
        <w:rPr>
          <w:color w:val="auto"/>
        </w:rPr>
      </w:pPr>
    </w:p>
    <w:p w:rsidR="00FF41CF" w:rsidRPr="00D27B0F" w:rsidRDefault="00841BA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  <w:sz w:val="26"/>
          <w:szCs w:val="26"/>
        </w:rPr>
        <w:t>§ 9</w:t>
      </w:r>
    </w:p>
    <w:p w:rsidR="00FF41CF" w:rsidRPr="00D27B0F" w:rsidRDefault="00841BA0">
      <w:pPr>
        <w:pStyle w:val="Akapitzlist1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Do zadań </w:t>
      </w:r>
      <w:r w:rsidRPr="00D27B0F">
        <w:rPr>
          <w:rFonts w:ascii="Times New Roman" w:hAnsi="Times New Roman"/>
          <w:b/>
          <w:sz w:val="24"/>
          <w:szCs w:val="24"/>
        </w:rPr>
        <w:t>Zespołu Rodzinnej Pieczy Zastępczej, Wypłaty Świadczeń oraz Pomocy Instytucjonalnej</w:t>
      </w:r>
      <w:r w:rsidRPr="00D27B0F">
        <w:rPr>
          <w:rFonts w:ascii="Times New Roman" w:hAnsi="Times New Roman"/>
          <w:sz w:val="24"/>
          <w:szCs w:val="24"/>
        </w:rPr>
        <w:t xml:space="preserve"> należy m.in.: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Realizacja w zakresie zadań Zespołu, powiatowej strategii rozwiązywania problemów społecznych oraz innych programów realizowanych przez Centrum, których celem jest integracja osób i rodzin z grup szczególnego ryzyka; 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Przygotowywanie dyspozycji finansowych w zakresie prowadzonych spraw i sporządzanie list wypłat;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Bieżące wprowadzanie informacji do systemu „OU POMOST/ </w:t>
      </w:r>
      <w:proofErr w:type="spellStart"/>
      <w:r w:rsidRPr="00D27B0F">
        <w:rPr>
          <w:rFonts w:ascii="Times New Roman" w:hAnsi="Times New Roman"/>
          <w:sz w:val="24"/>
          <w:szCs w:val="24"/>
        </w:rPr>
        <w:t>gSAC</w:t>
      </w:r>
      <w:proofErr w:type="spellEnd"/>
      <w:r w:rsidRPr="00D27B0F">
        <w:rPr>
          <w:rFonts w:ascii="Times New Roman" w:hAnsi="Times New Roman"/>
          <w:sz w:val="24"/>
          <w:szCs w:val="24"/>
        </w:rPr>
        <w:t xml:space="preserve">”; 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Prowadzenie doradztwa metodycznego dla kierowników i pracowników jednostek organizacyjnych pomocy społecznej z terenu powiatu;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Zapewnienie szkolenia i doskonalenia zawodowego kadr pomocy społecznej z terenu powiatu;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Sporządzanie corocznie sprawozdania z efektów pracy Zespołu; 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Współpraca ze środowiskiem lokalnym, asystentem rodzinnym, Zespołem Interwencji Kryzysowej, ośrodkami pomocy społecznej, sądami i ich organami pomocniczymi, instytucjami oświatowymi, podmiotami leczniczymi, a także kościołami i związkami wyznaniowymi oraz z organizacjami pozarządowymi;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Opracowywanie i realizacja 3-letnich powiatowych programów dotyczących rozwoju pieczy zastępczej, zawierających między innymi coroczny limit rodzin zastępczych zawodowych;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Przygotowywanie we współpracy z asystentem rodzinnym i odpowiednia rodziną </w:t>
      </w:r>
      <w:proofErr w:type="spellStart"/>
      <w:r w:rsidRPr="00D27B0F">
        <w:rPr>
          <w:rFonts w:ascii="Times New Roman" w:hAnsi="Times New Roman"/>
          <w:sz w:val="24"/>
          <w:szCs w:val="24"/>
        </w:rPr>
        <w:t>zastepczą</w:t>
      </w:r>
      <w:proofErr w:type="spellEnd"/>
      <w:r w:rsidRPr="00D27B0F">
        <w:rPr>
          <w:rFonts w:ascii="Times New Roman" w:hAnsi="Times New Roman"/>
          <w:sz w:val="24"/>
          <w:szCs w:val="24"/>
        </w:rPr>
        <w:t xml:space="preserve"> lub prowadzącym rodzinny dom dziecka planu pomocy dziecku;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Wydawanie skierowań o umieszczenie w placówce opiekuńczo – wychowawczej.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lastRenderedPageBreak/>
        <w:t>Zapewnienie dzieciom pieczy zastępczej w p</w:t>
      </w:r>
      <w:bookmarkStart w:id="0" w:name="_GoBack"/>
      <w:bookmarkEnd w:id="0"/>
      <w:r w:rsidRPr="00D27B0F">
        <w:rPr>
          <w:rFonts w:ascii="Times New Roman" w:hAnsi="Times New Roman"/>
          <w:sz w:val="24"/>
          <w:szCs w:val="24"/>
        </w:rPr>
        <w:t>lacówkach opiekuńczo  wychowawczych, rodzinach zastępczych, rodzinnych domach dziecka i prowadzenie dokumentacji w tym zakresie;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Udzielanie pomocy rodzinom </w:t>
      </w:r>
      <w:proofErr w:type="spellStart"/>
      <w:r w:rsidRPr="00D27B0F">
        <w:rPr>
          <w:rFonts w:ascii="Times New Roman" w:hAnsi="Times New Roman"/>
          <w:sz w:val="24"/>
          <w:szCs w:val="24"/>
        </w:rPr>
        <w:t>zastepczym</w:t>
      </w:r>
      <w:proofErr w:type="spellEnd"/>
      <w:r w:rsidRPr="00D27B0F">
        <w:rPr>
          <w:rFonts w:ascii="Times New Roman" w:hAnsi="Times New Roman"/>
          <w:sz w:val="24"/>
          <w:szCs w:val="24"/>
        </w:rPr>
        <w:t xml:space="preserve"> i prowadzącym rodzinne domy dziecka w realizacji </w:t>
      </w:r>
      <w:proofErr w:type="spellStart"/>
      <w:r w:rsidRPr="00D27B0F">
        <w:rPr>
          <w:rFonts w:ascii="Times New Roman" w:hAnsi="Times New Roman"/>
          <w:sz w:val="24"/>
          <w:szCs w:val="24"/>
        </w:rPr>
        <w:t>zadan</w:t>
      </w:r>
      <w:proofErr w:type="spellEnd"/>
      <w:r w:rsidRPr="00D27B0F">
        <w:rPr>
          <w:rFonts w:ascii="Times New Roman" w:hAnsi="Times New Roman"/>
          <w:sz w:val="24"/>
          <w:szCs w:val="24"/>
        </w:rPr>
        <w:t xml:space="preserve"> wynikających z piecz zastępczej a także udzielanie pomocy w nawiązaniu wzajemnego kontaktu;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Przyznawanie świadczeń pieniężnych dotyczących dzieci z terenu powiatu buskiego, umieszczonych w rodzinach zastępczych, rodzinnych domach dziecka, placówkach opiekuńczo-wychowawczych, regionalnych placówkach opiekuńczo-terapeutycznych, interwencyjnych ośrodkach </w:t>
      </w:r>
      <w:proofErr w:type="spellStart"/>
      <w:r w:rsidRPr="00D27B0F">
        <w:rPr>
          <w:rFonts w:ascii="Times New Roman" w:hAnsi="Times New Roman"/>
          <w:sz w:val="24"/>
          <w:szCs w:val="24"/>
        </w:rPr>
        <w:t>preadopcyjnych</w:t>
      </w:r>
      <w:proofErr w:type="spellEnd"/>
      <w:r w:rsidRPr="00D27B0F">
        <w:rPr>
          <w:rFonts w:ascii="Times New Roman" w:hAnsi="Times New Roman"/>
          <w:sz w:val="24"/>
          <w:szCs w:val="24"/>
        </w:rPr>
        <w:t xml:space="preserve"> lub rodzinach pomocowych;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Zapewnienie rodzinom zastępczym oraz prowadzącym rodzinne domy dziecka dostępu do specjalistycznej pomocy dla dzieci, w tym psychologicznej, reedukacyjnej i rehabilitacyjnej;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Sporządzanie projektów porozumień, zawieranych z powiatem właściwym ze względu na miejsce zamieszkania dziecka, </w:t>
      </w:r>
      <w:proofErr w:type="spellStart"/>
      <w:r w:rsidRPr="00D27B0F">
        <w:rPr>
          <w:rFonts w:ascii="Times New Roman" w:hAnsi="Times New Roman"/>
          <w:sz w:val="24"/>
          <w:szCs w:val="24"/>
        </w:rPr>
        <w:t>dotyczacych</w:t>
      </w:r>
      <w:proofErr w:type="spellEnd"/>
      <w:r w:rsidRPr="00D27B0F">
        <w:rPr>
          <w:rFonts w:ascii="Times New Roman" w:hAnsi="Times New Roman"/>
          <w:sz w:val="24"/>
          <w:szCs w:val="24"/>
        </w:rPr>
        <w:t xml:space="preserve"> umieszczenia go w pieczy zastępczej na terenie powiatu buskiego, warunków jego pobytu i wysokości wydatków na jego opiekę i wychowanie;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Prowadzenie rejestru danych o osobach zakwalifikowanych do pełnienia funkcji rodziny zastępczej lub prowadzenia rodzinnego domu dziecka a także </w:t>
      </w:r>
      <w:proofErr w:type="spellStart"/>
      <w:r w:rsidRPr="00D27B0F">
        <w:rPr>
          <w:rFonts w:ascii="Times New Roman" w:hAnsi="Times New Roman"/>
          <w:sz w:val="24"/>
          <w:szCs w:val="24"/>
        </w:rPr>
        <w:t>pełniacych</w:t>
      </w:r>
      <w:proofErr w:type="spellEnd"/>
      <w:r w:rsidRPr="00D27B0F">
        <w:rPr>
          <w:rFonts w:ascii="Times New Roman" w:hAnsi="Times New Roman"/>
          <w:sz w:val="24"/>
          <w:szCs w:val="24"/>
        </w:rPr>
        <w:t xml:space="preserve"> funkcje rodziny zastępczej, prowadzących rodzinny dom dziecka oraz przekazywanie ich do właściwego sądu;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Przygotowywanie projektów umów cywilnoprawnych zawieranych z rodzinami zastępczymi, rodzinami pomocowymi i osobami prowadzącymi rodzinny dom dziecka w sprawie powierzenia im dziecka;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Przygotowywanie dokumentacji niezbędnej do ustalenia odpłatności rodziców biologicznych za pobyt ich dzieci w pieczy zastępczej;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Przekazywanie do biura informacji gospodarczej informacji o powstaniu zaległości z tytułu nieponoszenia opłaty za pobyt dziecka w pieczy </w:t>
      </w:r>
      <w:proofErr w:type="spellStart"/>
      <w:r w:rsidRPr="00D27B0F">
        <w:rPr>
          <w:rFonts w:ascii="Times New Roman" w:hAnsi="Times New Roman"/>
          <w:sz w:val="24"/>
          <w:szCs w:val="24"/>
        </w:rPr>
        <w:t>zastepczej</w:t>
      </w:r>
      <w:proofErr w:type="spellEnd"/>
      <w:r w:rsidRPr="00D27B0F">
        <w:rPr>
          <w:rFonts w:ascii="Times New Roman" w:hAnsi="Times New Roman"/>
          <w:sz w:val="24"/>
          <w:szCs w:val="24"/>
        </w:rPr>
        <w:t xml:space="preserve"> za okres dłuższy niż 12 miesięcy;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Powadzenie spraw związanych z finansowaniem pobytu w pieczy zastępczej małoletniego cudzoziemca przebywającego na terytorium Rzeczypospolitej Polskiej;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Kierowanie do placówki opiekuńczo-wychowawczej lub do rodziny zastępczej dzieci cudzoziemców; 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Udzielanie wsparcia pełnoletnim wychowankom rodzinnych form pieczy </w:t>
      </w:r>
      <w:proofErr w:type="spellStart"/>
      <w:r w:rsidRPr="00D27B0F">
        <w:rPr>
          <w:rFonts w:ascii="Times New Roman" w:hAnsi="Times New Roman"/>
          <w:sz w:val="24"/>
          <w:szCs w:val="24"/>
        </w:rPr>
        <w:t>zastepczej</w:t>
      </w:r>
      <w:proofErr w:type="spellEnd"/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lastRenderedPageBreak/>
        <w:t>Kompletowanie we współpracy z właściwym ośrodkiem pomocy społecznej dokumentacji związanej z przygotowaniem dziecka do umieszczenia w rodzinie zastępczej albo rodzinnym domu dziecka;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Prowadzenie naboru kandydatów do pełnienia funkcji rodziny zastępczej zawodowej, rodziny zastępczej niezawodowej lub prowadzenia rodzinnego domu dziecka;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Kwalifikowanie oraz kierowanie osób kandydujących do pełnienia funkcji rodziny zastępczej lub prowadzenia rodzinnego domu dziecka na szkolenia oraz wydawanie zaświadczeń kwalifikacyjnych potwierdzających ukończenie szkolenia, opinię o spełnianiu warunków i ocenę predyspozycji do sprawowania pieczy zastępczej;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Organizowanie szkoleń dla kandydatów do pełnienia funkcji rodziny zastępczej lub prowadzenia rodzinnego domu dziecka oraz dla kandydatów do pełnienia funkcji dyrektora placówki opiekuńczo-wychowawczej typu rodzinnego, wydawanie świadectw ukończenia tych szkoleń oraz opinii dotyczących predyspozycji do pełnienia funkcji dyrektora i wychowawcy w placówce opiekuńczo-wychowawczej typu rodzinnego; 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Prowadzenie działalności diagnostyczno-konsultacyjnej, której celem jest pozyskiwanie, szkolenie i kwalifikowanie osób zgłaszających gotowość do pełnienia funkcji rodziny zastępczej zawodowej, rodziny zastępczej niezawodowej oraz prowadzenia rodzinnego domu dziecka, a także szkolenie i wspieranie psychologiczno-pedagogiczne osób sprawujących rodzinną pieczę zastępczą oraz rodziców objętych tą pieczą;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Zapewnianie rodzinom zastępczym oraz prowadzącym rodzinne domy dziecka szkoleń mających na celu podnoszenie ich kwalifikacji, biorąc pod uwagę ich potrzeby;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Zapewnianie pomocy i wsparcia osobom sprawującym rodzinną pieczę zastępczą, w szczególności w ramach grup wsparcia oraz rodzin pomocowych o których mowa w Ustawie o wspieraniu rodziny i systemie pieczy </w:t>
      </w:r>
      <w:proofErr w:type="spellStart"/>
      <w:r w:rsidRPr="00D27B0F">
        <w:rPr>
          <w:rFonts w:ascii="Times New Roman" w:hAnsi="Times New Roman"/>
          <w:sz w:val="24"/>
          <w:szCs w:val="24"/>
        </w:rPr>
        <w:t>zastepczej</w:t>
      </w:r>
      <w:proofErr w:type="spellEnd"/>
      <w:r w:rsidRPr="00D27B0F">
        <w:rPr>
          <w:rFonts w:ascii="Times New Roman" w:hAnsi="Times New Roman"/>
          <w:sz w:val="24"/>
          <w:szCs w:val="24"/>
        </w:rPr>
        <w:t xml:space="preserve"> z dnia 9 czerwca 2011 r.;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Organizowanie dla osób </w:t>
      </w:r>
      <w:proofErr w:type="spellStart"/>
      <w:r w:rsidRPr="00D27B0F">
        <w:rPr>
          <w:rFonts w:ascii="Times New Roman" w:hAnsi="Times New Roman"/>
          <w:sz w:val="24"/>
          <w:szCs w:val="24"/>
        </w:rPr>
        <w:t>prowadzacych</w:t>
      </w:r>
      <w:proofErr w:type="spellEnd"/>
      <w:r w:rsidRPr="00D27B0F">
        <w:rPr>
          <w:rFonts w:ascii="Times New Roman" w:hAnsi="Times New Roman"/>
          <w:sz w:val="24"/>
          <w:szCs w:val="24"/>
        </w:rPr>
        <w:t xml:space="preserve"> rodziny zastępcze oraz prowadzących rodzinne domy dziecka pomocy wolontariuszy; 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Prowadzenie poradnictwa, terapii dla osób sprawujących rodzinną pieczę zastępczą i ich dzieci oraz dzieci umieszczonych w pieczy zastępczej oraz zapewnienie im pomocy prawnej;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Zapewnianie rodzinom zastępczym zawodowym i niezawodowym oraz prowadzącym rodzinne domy dziecka poradnictwa, które ma na celu zachowanie i wzmocnienie ich kompetencji oraz przeciwdziałanie zjawisku wypalenia zawodowego;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Dokonywanie okresowej oceny sytuacji dzieci przebywających w rodzinnej pieczy zastępczej;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lastRenderedPageBreak/>
        <w:t xml:space="preserve">Zgłaszanie do ośrodków adopcyjnych informacji o dzieciach z uregulowaną sytuacją prawną, w celu poszukiwania dla nich rodzin przysposabiających; 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Organizowanie opieki nad dzieckiem, w przypadku gdy rodzina zastępcza albo prowadzący rodzinny dom dziecka okresowo nie może sprawować opieki, w szczególności </w:t>
      </w:r>
      <w:r w:rsidRPr="00D27B0F">
        <w:rPr>
          <w:rFonts w:ascii="Times New Roman" w:hAnsi="Times New Roman"/>
          <w:sz w:val="24"/>
          <w:szCs w:val="24"/>
        </w:rPr>
        <w:br/>
        <w:t>z powodów zdrowotnych lub losowych albo zaplanowanego wypoczynku;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Dokonywanie oceny rodziny zastępczej lub prowadzącego rodzinny dom dziecka pod względem predyspozycji do pełnienia powierzonej im funkcji oraz jakości wykonywanej pracy;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Przyznawanie pomocy na usamodzielnienie oraz na kontynuowanie nauki</w:t>
      </w:r>
      <w:r w:rsidRPr="00D27B0F">
        <w:t xml:space="preserve"> </w:t>
      </w:r>
      <w:r w:rsidRPr="00D27B0F">
        <w:rPr>
          <w:rFonts w:ascii="Times New Roman" w:hAnsi="Times New Roman"/>
          <w:sz w:val="24"/>
          <w:szCs w:val="24"/>
        </w:rPr>
        <w:t xml:space="preserve">osobom opuszczającym rodziny zastępcze, rodzinne domy dziecka, placówki opiekuńczo-wychowawcze lub regionalne placówki opiekuńczo-terapeutyczne oraz domy pomocy społecznej dla dzieci </w:t>
      </w:r>
      <w:r w:rsidRPr="00D27B0F">
        <w:rPr>
          <w:rFonts w:ascii="Times New Roman" w:hAnsi="Times New Roman"/>
          <w:sz w:val="24"/>
          <w:szCs w:val="24"/>
        </w:rPr>
        <w:br/>
        <w:t>i młodzieży niepełnosprawnych intelektualnie, domy dla matek z małoletnimi dziećmi i kobiet w ciąży</w:t>
      </w:r>
      <w:r w:rsidRPr="00D27B0F">
        <w:rPr>
          <w:rStyle w:val="txt-old"/>
          <w:rFonts w:ascii="Times New Roman" w:hAnsi="Times New Roman"/>
          <w:sz w:val="24"/>
          <w:szCs w:val="24"/>
        </w:rPr>
        <w:t>, rodziny zastępcze</w:t>
      </w:r>
      <w:r w:rsidRPr="00D27B0F">
        <w:rPr>
          <w:rFonts w:ascii="Times New Roman" w:hAnsi="Times New Roman"/>
          <w:sz w:val="24"/>
          <w:szCs w:val="24"/>
        </w:rPr>
        <w:t xml:space="preserve"> oraz schroniska dla nieletnich, zakłady poprawcze, specjalne ośrodki szkolno-wychowawcze, specjalne ośrodki wychowawcze, młodzieżowe ośrodki socjoterapii zapewniające całodobową opiekę lub młodzieżowe ośrodki wychowawcze;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Umieszczanie w domach pomocy społecznej osób do nich skierowanych oraz prowadzenie nadzoru nad domami pomocy społecznej;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Organizowanie i zapewnienie usług o określonym standardzie w domach pomocy społecznej i placówkach opiekuńczo – wychowawczych;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Kierowanie osób do ośrodków wsparcia dla osób z zaburzeniami psychicznymi, nadzór nad tymi ośrodkami i ustalanie odpłatności za usługi opiekuńcze świadczone       w tych ośrodkach;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Prowadzenie nadzoru i kontroli nad podległymi PCPR jednostkami pomocy społecznej w powiecie;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Doradztwo metodyczne dla jednostek organizacyjnych pomocy społecznej z terenu powiatu;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Przeprowadzanie wywiadów środowiskowych dla celów społecznych;</w:t>
      </w:r>
    </w:p>
    <w:p w:rsidR="00FF41CF" w:rsidRPr="00D27B0F" w:rsidRDefault="00841BA0">
      <w:pPr>
        <w:pStyle w:val="Akapitzlist1"/>
        <w:numPr>
          <w:ilvl w:val="0"/>
          <w:numId w:val="13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b/>
          <w:bCs/>
        </w:rPr>
      </w:pPr>
      <w:r w:rsidRPr="00D27B0F">
        <w:rPr>
          <w:rFonts w:ascii="Times New Roman" w:hAnsi="Times New Roman"/>
          <w:sz w:val="24"/>
          <w:szCs w:val="24"/>
        </w:rPr>
        <w:t xml:space="preserve">Pomoc cudzoziemcom, którzy uzyskali w Rzeczypospolitej Polskiej status uchodźcy </w:t>
      </w:r>
      <w:r w:rsidRPr="00D27B0F">
        <w:rPr>
          <w:rFonts w:ascii="Times New Roman" w:hAnsi="Times New Roman"/>
          <w:sz w:val="24"/>
          <w:szCs w:val="24"/>
        </w:rPr>
        <w:tab/>
        <w:t>lub ochronę uzupełniającą, mającym trudności w integracji ze środowiskiem.</w:t>
      </w:r>
    </w:p>
    <w:p w:rsidR="00FF41CF" w:rsidRPr="00D27B0F" w:rsidRDefault="00FF41C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F41CF" w:rsidRPr="00D27B0F" w:rsidRDefault="00841BA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  <w:sz w:val="26"/>
          <w:szCs w:val="26"/>
        </w:rPr>
        <w:t>§ 10</w:t>
      </w:r>
    </w:p>
    <w:p w:rsidR="00FF41CF" w:rsidRPr="00D27B0F" w:rsidRDefault="00841B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lastRenderedPageBreak/>
        <w:t xml:space="preserve">Do zadań </w:t>
      </w:r>
      <w:r w:rsidRPr="00D27B0F">
        <w:rPr>
          <w:rFonts w:ascii="Times New Roman" w:hAnsi="Times New Roman"/>
          <w:b/>
          <w:sz w:val="24"/>
          <w:szCs w:val="24"/>
        </w:rPr>
        <w:t xml:space="preserve">Zespołu </w:t>
      </w:r>
      <w:r w:rsidRPr="00D27B0F">
        <w:rPr>
          <w:rStyle w:val="apple-style-span"/>
          <w:rFonts w:ascii="Times New Roman" w:hAnsi="Times New Roman"/>
          <w:b/>
          <w:bCs/>
          <w:sz w:val="24"/>
          <w:szCs w:val="24"/>
        </w:rPr>
        <w:t>Pomocy Osobom Niepełnosprawnym i Obsługi Programów PFRON</w:t>
      </w:r>
      <w:r w:rsidRPr="00D27B0F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D27B0F">
        <w:rPr>
          <w:rFonts w:ascii="Times New Roman" w:hAnsi="Times New Roman"/>
          <w:sz w:val="24"/>
          <w:szCs w:val="24"/>
        </w:rPr>
        <w:t xml:space="preserve"> należy </w:t>
      </w:r>
      <w:r w:rsidRPr="00D27B0F">
        <w:rPr>
          <w:rFonts w:ascii="Times New Roman" w:hAnsi="Times New Roman"/>
          <w:sz w:val="24"/>
          <w:szCs w:val="24"/>
        </w:rPr>
        <w:br/>
        <w:t xml:space="preserve">w szczególności realizacja zadań w zakresie rehabilitacji społecznej osób niepełnosprawnych, </w:t>
      </w:r>
      <w:r w:rsidRPr="00D27B0F">
        <w:rPr>
          <w:rFonts w:ascii="Times New Roman" w:hAnsi="Times New Roman"/>
          <w:sz w:val="24"/>
          <w:szCs w:val="24"/>
        </w:rPr>
        <w:br/>
        <w:t>w tym:</w:t>
      </w:r>
    </w:p>
    <w:p w:rsidR="00FF41CF" w:rsidRPr="00D27B0F" w:rsidRDefault="00841BA0">
      <w:pPr>
        <w:pStyle w:val="Akapitzlist"/>
        <w:numPr>
          <w:ilvl w:val="1"/>
          <w:numId w:val="2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Realizacja zadań zawartych w „Powiatowej Strategii Rozwiązywania Problemów Społecznych oraz innych programów realizowanych przez Centrum;</w:t>
      </w:r>
    </w:p>
    <w:p w:rsidR="00FF41CF" w:rsidRPr="00D27B0F" w:rsidRDefault="00841BA0">
      <w:pPr>
        <w:pStyle w:val="Akapitzlist"/>
        <w:numPr>
          <w:ilvl w:val="1"/>
          <w:numId w:val="21"/>
        </w:numPr>
        <w:tabs>
          <w:tab w:val="left" w:pos="567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Obsługa osób niepełnosprawnych i przyjmowanie wniosków w zakresie:</w:t>
      </w:r>
    </w:p>
    <w:p w:rsidR="00FF41CF" w:rsidRPr="00D27B0F" w:rsidRDefault="00841BA0">
      <w:pPr>
        <w:pStyle w:val="Akapitzlist"/>
        <w:numPr>
          <w:ilvl w:val="0"/>
          <w:numId w:val="11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dofinansowania uczestnictwa osób niepełnosprawnych i ich opiekunów w turnusach rehabilitacyjnych;</w:t>
      </w:r>
    </w:p>
    <w:p w:rsidR="00FF41CF" w:rsidRPr="00D27B0F" w:rsidRDefault="00841BA0">
      <w:pPr>
        <w:pStyle w:val="Akapitzlist"/>
        <w:numPr>
          <w:ilvl w:val="0"/>
          <w:numId w:val="11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dofinansowania zaopatrzenia w sprzęt rehabilitacyjny;</w:t>
      </w:r>
    </w:p>
    <w:p w:rsidR="00FF41CF" w:rsidRPr="00D27B0F" w:rsidRDefault="00841BA0">
      <w:pPr>
        <w:pStyle w:val="Akapitzlist"/>
        <w:numPr>
          <w:ilvl w:val="0"/>
          <w:numId w:val="11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dofinansowania zaopatrzenia w przedmioty ortopedyczne i środki pomocnicze przyznawane osobom niepełnosprawnym na podstawie odrębnych przepisów;</w:t>
      </w:r>
    </w:p>
    <w:p w:rsidR="00FF41CF" w:rsidRPr="00D27B0F" w:rsidRDefault="00841BA0">
      <w:pPr>
        <w:pStyle w:val="Akapitzlist"/>
        <w:numPr>
          <w:ilvl w:val="0"/>
          <w:numId w:val="11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dofinansowania likwidacji barier architektonicznych, w komunikowaniu się i technicznych w związku z indywidualnymi potrzebami osób niepełnosprawnych;</w:t>
      </w:r>
    </w:p>
    <w:p w:rsidR="00FF41CF" w:rsidRPr="00D27B0F" w:rsidRDefault="00841BA0">
      <w:pPr>
        <w:pStyle w:val="Akapitzlist"/>
        <w:numPr>
          <w:ilvl w:val="0"/>
          <w:numId w:val="11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dofinansowanie sportu, kultury, rekreacji i turystyki osób niepełnosprawnych;</w:t>
      </w:r>
    </w:p>
    <w:p w:rsidR="00FF41CF" w:rsidRPr="00D27B0F" w:rsidRDefault="00841BA0">
      <w:pPr>
        <w:pStyle w:val="Akapitzlist"/>
        <w:numPr>
          <w:ilvl w:val="1"/>
          <w:numId w:val="2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Dofinansowanie w części lub całości kosztów tworzenia i działania warsztatów terapii zajęciowej;</w:t>
      </w:r>
    </w:p>
    <w:p w:rsidR="00FF41CF" w:rsidRPr="00D27B0F" w:rsidRDefault="00841BA0">
      <w:pPr>
        <w:pStyle w:val="Akapitzlist"/>
        <w:numPr>
          <w:ilvl w:val="1"/>
          <w:numId w:val="2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Przeprowadzanie kontroli warsztatów terapii zajęciowej;</w:t>
      </w:r>
    </w:p>
    <w:p w:rsidR="00FF41CF" w:rsidRPr="00D27B0F" w:rsidRDefault="00841BA0">
      <w:pPr>
        <w:pStyle w:val="Akapitzlist"/>
        <w:numPr>
          <w:ilvl w:val="1"/>
          <w:numId w:val="2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Przeprowadzanie wizji w miejscu zamieszkania osób niepełnosprawnych w zakresie likwidacji barier architektonicznych, technicznych i w komunikowaniu się;</w:t>
      </w:r>
    </w:p>
    <w:p w:rsidR="00FF41CF" w:rsidRPr="00D27B0F" w:rsidRDefault="00841BA0">
      <w:pPr>
        <w:pStyle w:val="Akapitzlist"/>
        <w:numPr>
          <w:ilvl w:val="1"/>
          <w:numId w:val="2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Przygotowywanie materiałów, projektów oraz ich realizacja w ramach środków pozyskiwanych z zewnątrz na rzecz osób zagrożonych wykluczeniem społecznym;</w:t>
      </w:r>
    </w:p>
    <w:p w:rsidR="00FF41CF" w:rsidRPr="00D27B0F" w:rsidRDefault="00841BA0">
      <w:pPr>
        <w:pStyle w:val="Akapitzlist"/>
        <w:numPr>
          <w:ilvl w:val="1"/>
          <w:numId w:val="2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Wydawanie wniosków indywidualnym osobom niepełnosprawnym w zakresie dofinansowania z PFRON na realizację programów o których mowa w Ustawie o rehabilitacji zawodowej </w:t>
      </w:r>
      <w:r w:rsidRPr="00D27B0F">
        <w:rPr>
          <w:rFonts w:ascii="Times New Roman" w:hAnsi="Times New Roman"/>
          <w:sz w:val="24"/>
          <w:szCs w:val="24"/>
        </w:rPr>
        <w:br/>
        <w:t>i społecznej oraz zatrudnianiu osób niepełnosprawnych z dnia 27 sierpnia 1997r. (Dz. U. Nr 127, poz. 721);</w:t>
      </w:r>
    </w:p>
    <w:p w:rsidR="00FF41CF" w:rsidRPr="00D27B0F" w:rsidRDefault="00841BA0">
      <w:pPr>
        <w:pStyle w:val="Akapitzlist"/>
        <w:numPr>
          <w:ilvl w:val="1"/>
          <w:numId w:val="2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Tworzenie rejestrów wniosków osób korzystających ze środków PFRON oraz tworzenie sprawozdawczości w tym zakresie;</w:t>
      </w:r>
    </w:p>
    <w:p w:rsidR="00FF41CF" w:rsidRPr="00D27B0F" w:rsidRDefault="00841BA0">
      <w:pPr>
        <w:pStyle w:val="Akapitzlist"/>
        <w:numPr>
          <w:ilvl w:val="1"/>
          <w:numId w:val="2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Współpraca z Powiatową Społeczn</w:t>
      </w:r>
      <w:r w:rsidRPr="00D27B0F">
        <w:t>ą</w:t>
      </w:r>
      <w:r w:rsidRPr="00D27B0F">
        <w:rPr>
          <w:rFonts w:ascii="Times New Roman" w:hAnsi="Times New Roman"/>
          <w:sz w:val="24"/>
          <w:szCs w:val="24"/>
        </w:rPr>
        <w:t xml:space="preserve"> Radą ds. Osób Niepełnosprawnych;</w:t>
      </w:r>
    </w:p>
    <w:p w:rsidR="00FF41CF" w:rsidRPr="00D27B0F" w:rsidRDefault="00841BA0">
      <w:pPr>
        <w:pStyle w:val="Akapitzlist"/>
        <w:numPr>
          <w:ilvl w:val="1"/>
          <w:numId w:val="2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Przygotowywanie dyspozycji finansowych w zakresie prowadzonych spraw.</w:t>
      </w:r>
    </w:p>
    <w:p w:rsidR="00FF41CF" w:rsidRPr="00D27B0F" w:rsidRDefault="00841BA0">
      <w:pPr>
        <w:pStyle w:val="Akapitzlist"/>
        <w:numPr>
          <w:ilvl w:val="1"/>
          <w:numId w:val="2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Prowadzenie wypożyczalni sprzętu rehabilitacyjnego na potrzeby mieszkańców powiatu;</w:t>
      </w:r>
    </w:p>
    <w:p w:rsidR="00FF41CF" w:rsidRPr="00D27B0F" w:rsidRDefault="00841BA0">
      <w:pPr>
        <w:pStyle w:val="Akapitzlist"/>
        <w:numPr>
          <w:ilvl w:val="1"/>
          <w:numId w:val="2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lastRenderedPageBreak/>
        <w:t>Opracowywanie i przedstawienie planów zadań i informacji z prowadzonej działalności oraz ich udostępnienie na potrzeby Pełnomocnika Rządu i samorządu województwa i innych organów oraz jednostek;</w:t>
      </w:r>
    </w:p>
    <w:p w:rsidR="00FF41CF" w:rsidRPr="00D27B0F" w:rsidRDefault="00841BA0">
      <w:pPr>
        <w:pStyle w:val="Akapitzlist"/>
        <w:numPr>
          <w:ilvl w:val="1"/>
          <w:numId w:val="2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Współpraca z organizacjami pozarządowymi i fundacjami działającymi na rzecz osób niepełnosprawnych w zakresie rehabilitacji społecznej i zawodowej tych osób;</w:t>
      </w:r>
    </w:p>
    <w:p w:rsidR="00FF41CF" w:rsidRPr="00D27B0F" w:rsidRDefault="00841BA0">
      <w:pPr>
        <w:pStyle w:val="Akapitzlist"/>
        <w:numPr>
          <w:ilvl w:val="1"/>
          <w:numId w:val="2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Prowadzenie poradnictwa o uprawnieniach osób niepełnosprawnych i wsparcia</w:t>
      </w:r>
      <w:r w:rsidRPr="00D27B0F">
        <w:rPr>
          <w:rFonts w:ascii="Times New Roman" w:hAnsi="Times New Roman"/>
          <w:sz w:val="24"/>
          <w:szCs w:val="24"/>
        </w:rPr>
        <w:br/>
        <w:t xml:space="preserve"> w oparciu o specjalistów zatrudnionych w Centrum;</w:t>
      </w:r>
    </w:p>
    <w:p w:rsidR="00FF41CF" w:rsidRPr="00D27B0F" w:rsidRDefault="00841BA0">
      <w:pPr>
        <w:pStyle w:val="Akapitzlist"/>
        <w:numPr>
          <w:ilvl w:val="1"/>
          <w:numId w:val="2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Sporządzanie sprawozdań rzeczowo-finansowych o realizowanych zadaniach;</w:t>
      </w:r>
    </w:p>
    <w:p w:rsidR="00FF41CF" w:rsidRPr="00D27B0F" w:rsidRDefault="00841BA0">
      <w:pPr>
        <w:pStyle w:val="Akapitzlist"/>
        <w:numPr>
          <w:ilvl w:val="1"/>
          <w:numId w:val="2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b/>
          <w:bCs/>
        </w:rPr>
      </w:pPr>
      <w:r w:rsidRPr="00D27B0F">
        <w:rPr>
          <w:rFonts w:ascii="Times New Roman" w:hAnsi="Times New Roman"/>
          <w:sz w:val="24"/>
          <w:szCs w:val="24"/>
        </w:rPr>
        <w:t>Obsługa programów celowych PFRON.</w:t>
      </w:r>
    </w:p>
    <w:p w:rsidR="00FF41CF" w:rsidRPr="00D27B0F" w:rsidRDefault="00FF41C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F41CF" w:rsidRPr="00D27B0F" w:rsidRDefault="00FF41C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F41CF" w:rsidRPr="00D27B0F" w:rsidRDefault="00FF41C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F41CF" w:rsidRPr="00D27B0F" w:rsidRDefault="00841BA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  <w:sz w:val="26"/>
          <w:szCs w:val="26"/>
        </w:rPr>
        <w:t>§ 11</w:t>
      </w:r>
    </w:p>
    <w:p w:rsidR="00FF41CF" w:rsidRPr="00D27B0F" w:rsidRDefault="00841BA0">
      <w:pPr>
        <w:pStyle w:val="Default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Do zadań </w:t>
      </w:r>
      <w:r w:rsidRPr="00D27B0F">
        <w:rPr>
          <w:rFonts w:ascii="Times New Roman" w:hAnsi="Times New Roman" w:cs="Times New Roman"/>
          <w:b/>
          <w:color w:val="auto"/>
        </w:rPr>
        <w:t>Zespołu Interwencji Kryzysowej</w:t>
      </w:r>
      <w:r w:rsidRPr="00D27B0F">
        <w:rPr>
          <w:rFonts w:ascii="Times New Roman" w:hAnsi="Times New Roman" w:cs="Times New Roman"/>
          <w:color w:val="auto"/>
        </w:rPr>
        <w:t xml:space="preserve"> należy w szczególności:</w:t>
      </w:r>
    </w:p>
    <w:p w:rsidR="00FF41CF" w:rsidRPr="00D27B0F" w:rsidRDefault="00841BA0">
      <w:pPr>
        <w:pStyle w:val="Default"/>
        <w:numPr>
          <w:ilvl w:val="0"/>
          <w:numId w:val="10"/>
        </w:numPr>
        <w:tabs>
          <w:tab w:val="clear" w:pos="0"/>
          <w:tab w:val="left" w:pos="15"/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Realizacja zadań zawartych w „Powiatowej Strategii Rozwiązywania Problemów Społecznych;</w:t>
      </w:r>
    </w:p>
    <w:p w:rsidR="00FF41CF" w:rsidRPr="00D27B0F" w:rsidRDefault="00841BA0">
      <w:pPr>
        <w:pStyle w:val="Default"/>
        <w:numPr>
          <w:ilvl w:val="0"/>
          <w:numId w:val="10"/>
        </w:numPr>
        <w:tabs>
          <w:tab w:val="clear" w:pos="0"/>
          <w:tab w:val="left" w:pos="15"/>
          <w:tab w:val="left" w:pos="567"/>
        </w:tabs>
        <w:spacing w:line="360" w:lineRule="auto"/>
        <w:jc w:val="both"/>
        <w:rPr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Opracowanie i realizacja powiatowego programu przeciwdziałania przemocy </w:t>
      </w:r>
      <w:r w:rsidRPr="00D27B0F">
        <w:rPr>
          <w:rFonts w:ascii="Times New Roman" w:hAnsi="Times New Roman" w:cs="Times New Roman"/>
          <w:color w:val="auto"/>
        </w:rPr>
        <w:br/>
        <w:t xml:space="preserve">w rodzinie oraz ochrony ofiar przemocy w rodzinie i innych programów - po przeprowadzonej analizie zjawisk społecznych występujących na terenie powiatu; </w:t>
      </w:r>
    </w:p>
    <w:p w:rsidR="00FF41CF" w:rsidRPr="00D27B0F" w:rsidRDefault="00841BA0">
      <w:pPr>
        <w:pStyle w:val="NormalnyWeb"/>
        <w:numPr>
          <w:ilvl w:val="0"/>
          <w:numId w:val="10"/>
        </w:numPr>
        <w:tabs>
          <w:tab w:val="clear" w:pos="0"/>
          <w:tab w:val="left" w:pos="15"/>
          <w:tab w:val="left" w:pos="567"/>
        </w:tabs>
        <w:spacing w:before="0" w:after="0" w:line="360" w:lineRule="auto"/>
        <w:jc w:val="both"/>
      </w:pPr>
      <w:r w:rsidRPr="00D27B0F">
        <w:t xml:space="preserve">Opracowanie i realizacja programów służących działaniom profilaktycznym, mającym na celu udzielenie specjalistycznej pomocy, zwłaszcza w zakresie promowania </w:t>
      </w:r>
      <w:r w:rsidRPr="00D27B0F">
        <w:br/>
        <w:t xml:space="preserve">i wdrożenia prawidłowych metod wychowawczych w stosunku do dzieci w rodzinach zagrożonych przemocą w rodzinie; </w:t>
      </w:r>
    </w:p>
    <w:p w:rsidR="00FF41CF" w:rsidRPr="00D27B0F" w:rsidRDefault="00841BA0">
      <w:pPr>
        <w:pStyle w:val="NormalnyWeb"/>
        <w:numPr>
          <w:ilvl w:val="0"/>
          <w:numId w:val="10"/>
        </w:numPr>
        <w:tabs>
          <w:tab w:val="left" w:pos="567"/>
        </w:tabs>
        <w:spacing w:before="0" w:after="0" w:line="360" w:lineRule="auto"/>
        <w:ind w:left="15" w:firstLine="0"/>
        <w:jc w:val="both"/>
      </w:pPr>
      <w:r w:rsidRPr="00D27B0F">
        <w:t>Podejmowanie działań na rzecz osób i rodzin będących w kryzysie, w tym dotkniętych przemocą, w celu zapobiegania występowaniu lub pogłębianiu się występujących dysfunkcji;</w:t>
      </w:r>
    </w:p>
    <w:p w:rsidR="00FF41CF" w:rsidRPr="00D27B0F" w:rsidRDefault="00841BA0">
      <w:pPr>
        <w:pStyle w:val="Default"/>
        <w:numPr>
          <w:ilvl w:val="0"/>
          <w:numId w:val="10"/>
        </w:numPr>
        <w:tabs>
          <w:tab w:val="left" w:pos="567"/>
        </w:tabs>
        <w:spacing w:line="360" w:lineRule="auto"/>
        <w:ind w:left="15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Świadczenie usług na rzecz osób i rodzin z terenu powiatu buskiego będących w stanie kryzysu; </w:t>
      </w:r>
    </w:p>
    <w:p w:rsidR="00FF41CF" w:rsidRPr="00D27B0F" w:rsidRDefault="00841BA0">
      <w:pPr>
        <w:pStyle w:val="Default"/>
        <w:numPr>
          <w:ilvl w:val="0"/>
          <w:numId w:val="10"/>
        </w:numPr>
        <w:tabs>
          <w:tab w:val="left" w:pos="567"/>
        </w:tabs>
        <w:spacing w:line="360" w:lineRule="auto"/>
        <w:ind w:left="15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Prowadzenie poradnictwa socjalnego, rodzinnego, prawnego, psychologicznego;</w:t>
      </w:r>
    </w:p>
    <w:p w:rsidR="00FF41CF" w:rsidRPr="00D27B0F" w:rsidRDefault="00841BA0">
      <w:pPr>
        <w:pStyle w:val="Default"/>
        <w:numPr>
          <w:ilvl w:val="0"/>
          <w:numId w:val="10"/>
        </w:numPr>
        <w:tabs>
          <w:tab w:val="left" w:pos="567"/>
        </w:tabs>
        <w:spacing w:line="360" w:lineRule="auto"/>
        <w:ind w:left="15" w:firstLine="0"/>
        <w:jc w:val="both"/>
        <w:rPr>
          <w:color w:val="auto"/>
        </w:rPr>
      </w:pPr>
      <w:r w:rsidRPr="00D27B0F">
        <w:rPr>
          <w:rFonts w:ascii="Times New Roman" w:hAnsi="Times New Roman" w:cs="Times New Roman"/>
          <w:color w:val="auto"/>
        </w:rPr>
        <w:t>Gotowość udzielania wsparcia psychologicznego przez całą dobę;</w:t>
      </w:r>
    </w:p>
    <w:p w:rsidR="00FF41CF" w:rsidRPr="00D27B0F" w:rsidRDefault="00841BA0">
      <w:pPr>
        <w:pStyle w:val="NormalnyWeb"/>
        <w:numPr>
          <w:ilvl w:val="0"/>
          <w:numId w:val="10"/>
        </w:numPr>
        <w:tabs>
          <w:tab w:val="left" w:pos="567"/>
        </w:tabs>
        <w:spacing w:before="0" w:after="0" w:line="360" w:lineRule="auto"/>
        <w:ind w:left="15" w:firstLine="0"/>
        <w:jc w:val="both"/>
      </w:pPr>
      <w:r w:rsidRPr="00D27B0F">
        <w:t>Inicjowanie i realizacja grupowych form pracy o charakterze edukacyjnym, terapeutycznym i profilaktycznym;</w:t>
      </w:r>
    </w:p>
    <w:p w:rsidR="00FF41CF" w:rsidRPr="00D27B0F" w:rsidRDefault="00841BA0">
      <w:pPr>
        <w:pStyle w:val="Default"/>
        <w:numPr>
          <w:ilvl w:val="0"/>
          <w:numId w:val="10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lastRenderedPageBreak/>
        <w:t xml:space="preserve">Udzielanie pomocy cudzoziemcom, którzy uzyskali w Rzeczypospolitej Polskiej status uchodźcy lub ochronę uzupełniającą w zakresie interwencji kryzysowej na okres zezwolenia na zamieszkanie, </w:t>
      </w:r>
    </w:p>
    <w:p w:rsidR="00FF41CF" w:rsidRPr="00D27B0F" w:rsidRDefault="00841BA0">
      <w:pPr>
        <w:pStyle w:val="Default"/>
        <w:numPr>
          <w:ilvl w:val="0"/>
          <w:numId w:val="10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Opracowanie i realizacja programów oddziaływań korekcyjno – edukacyjnych dla osób stosujących przemoc w rodzinie;</w:t>
      </w:r>
    </w:p>
    <w:p w:rsidR="00FF41CF" w:rsidRPr="00D27B0F" w:rsidRDefault="00841BA0">
      <w:pPr>
        <w:pStyle w:val="Default"/>
        <w:numPr>
          <w:ilvl w:val="0"/>
          <w:numId w:val="10"/>
        </w:numPr>
        <w:tabs>
          <w:tab w:val="left" w:pos="567"/>
        </w:tabs>
        <w:spacing w:line="360" w:lineRule="auto"/>
        <w:jc w:val="both"/>
        <w:rPr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Analiza, ocena i prowadzenie działań monitorujących i ewaluacyjnych przebiegu i efektów oddziaływań korekcyjno-edukacyjnych w celu doskonalenia </w:t>
      </w:r>
      <w:r w:rsidRPr="00D27B0F">
        <w:rPr>
          <w:rFonts w:ascii="Times New Roman" w:hAnsi="Times New Roman" w:cs="Times New Roman"/>
          <w:color w:val="auto"/>
        </w:rPr>
        <w:br/>
        <w:t>i upowszechniania metod oddziaływań;</w:t>
      </w:r>
    </w:p>
    <w:p w:rsidR="00FF41CF" w:rsidRPr="00D27B0F" w:rsidRDefault="00841BA0">
      <w:pPr>
        <w:pStyle w:val="NormalnyWeb"/>
        <w:numPr>
          <w:ilvl w:val="0"/>
          <w:numId w:val="10"/>
        </w:numPr>
        <w:tabs>
          <w:tab w:val="left" w:pos="567"/>
        </w:tabs>
        <w:spacing w:before="0" w:after="0" w:line="360" w:lineRule="auto"/>
        <w:jc w:val="both"/>
      </w:pPr>
      <w:r w:rsidRPr="00D27B0F">
        <w:t xml:space="preserve">Prowadzenie konsultacji i poradnictwa dla pracowników jednostek organizacyjnych pomocy społecznej z terenu powiatu, dotyczącego opracowywania i prowadzenia rozszerzonej pracy </w:t>
      </w:r>
      <w:r w:rsidRPr="00D27B0F">
        <w:br/>
        <w:t>z klientami z problemem przemocy i w różnych sytuacjach kryzysowych;</w:t>
      </w:r>
    </w:p>
    <w:p w:rsidR="00FF41CF" w:rsidRPr="00D27B0F" w:rsidRDefault="00841BA0">
      <w:pPr>
        <w:pStyle w:val="NormalnyWeb"/>
        <w:numPr>
          <w:ilvl w:val="0"/>
          <w:numId w:val="10"/>
        </w:numPr>
        <w:tabs>
          <w:tab w:val="left" w:pos="567"/>
        </w:tabs>
        <w:spacing w:before="0" w:after="0" w:line="360" w:lineRule="auto"/>
        <w:jc w:val="both"/>
      </w:pPr>
      <w:r w:rsidRPr="00D27B0F">
        <w:t xml:space="preserve">Interdyscyplinarna współpraca w zakresie przeciwdziałania przemocy i rozwiązywania problemów osób i rodzin w kryzysie; </w:t>
      </w:r>
    </w:p>
    <w:p w:rsidR="00FF41CF" w:rsidRPr="00D27B0F" w:rsidRDefault="00841BA0">
      <w:pPr>
        <w:pStyle w:val="NormalnyWeb"/>
        <w:numPr>
          <w:ilvl w:val="0"/>
          <w:numId w:val="10"/>
        </w:numPr>
        <w:tabs>
          <w:tab w:val="left" w:pos="567"/>
        </w:tabs>
        <w:spacing w:before="0" w:after="0" w:line="360" w:lineRule="auto"/>
        <w:jc w:val="both"/>
        <w:rPr>
          <w:b/>
          <w:bCs/>
        </w:rPr>
      </w:pPr>
      <w:r w:rsidRPr="00D27B0F">
        <w:t>Sprawozdawczość w zakresie prowadzonej przez Zespół działalności.</w:t>
      </w:r>
    </w:p>
    <w:p w:rsidR="00FF41CF" w:rsidRPr="00D27B0F" w:rsidRDefault="00FF41C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F41CF" w:rsidRPr="00D27B0F" w:rsidRDefault="00841BA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>§ 12</w:t>
      </w:r>
    </w:p>
    <w:p w:rsidR="00FF41CF" w:rsidRPr="00D27B0F" w:rsidRDefault="00841BA0">
      <w:pPr>
        <w:pStyle w:val="Defaul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Pracą </w:t>
      </w:r>
      <w:r w:rsidRPr="00D27B0F">
        <w:rPr>
          <w:rFonts w:ascii="Times New Roman" w:hAnsi="Times New Roman" w:cs="Times New Roman"/>
          <w:b/>
          <w:color w:val="auto"/>
        </w:rPr>
        <w:t xml:space="preserve">Zespołu </w:t>
      </w:r>
      <w:r w:rsidRPr="00D27B0F">
        <w:rPr>
          <w:rStyle w:val="apple-style-span"/>
          <w:rFonts w:ascii="Times New Roman" w:hAnsi="Times New Roman" w:cs="Times New Roman"/>
          <w:b/>
          <w:bCs/>
          <w:color w:val="auto"/>
        </w:rPr>
        <w:t>Finansowego, Administracji i Kadr</w:t>
      </w:r>
      <w:r w:rsidRPr="00D27B0F">
        <w:rPr>
          <w:rStyle w:val="apple-converted-space"/>
          <w:rFonts w:ascii="Times New Roman" w:hAnsi="Times New Roman" w:cs="Times New Roman"/>
          <w:b/>
          <w:bCs/>
          <w:color w:val="auto"/>
        </w:rPr>
        <w:t> </w:t>
      </w:r>
      <w:r w:rsidRPr="00D27B0F">
        <w:rPr>
          <w:rFonts w:ascii="Times New Roman" w:hAnsi="Times New Roman" w:cs="Times New Roman"/>
          <w:color w:val="auto"/>
        </w:rPr>
        <w:t xml:space="preserve"> kieruje Główny Księgowy. </w:t>
      </w:r>
    </w:p>
    <w:p w:rsidR="00FF41CF" w:rsidRPr="00D27B0F" w:rsidRDefault="00841BA0">
      <w:pPr>
        <w:pStyle w:val="Defaul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Do zadań Zespołu należy: </w:t>
      </w:r>
    </w:p>
    <w:p w:rsidR="00FF41CF" w:rsidRPr="00D27B0F" w:rsidRDefault="00841BA0">
      <w:pPr>
        <w:pStyle w:val="Default"/>
        <w:numPr>
          <w:ilvl w:val="1"/>
          <w:numId w:val="23"/>
        </w:numPr>
        <w:tabs>
          <w:tab w:val="left" w:pos="851"/>
        </w:tabs>
        <w:spacing w:line="360" w:lineRule="auto"/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Prowadzenie księgowości Centrum, a w szczególności: </w:t>
      </w:r>
    </w:p>
    <w:p w:rsidR="00FF41CF" w:rsidRPr="00D27B0F" w:rsidRDefault="00841BA0">
      <w:pPr>
        <w:pStyle w:val="Default"/>
        <w:numPr>
          <w:ilvl w:val="2"/>
          <w:numId w:val="8"/>
        </w:numPr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prowadzenie rachunkowości zgodnie z obowiązującymi przepisami i zasadami polegające zwłaszcza na zorganizowaniu sporządzania, przyjmowania, obiegu, archiwizowania i kontroli dokumentów;</w:t>
      </w:r>
    </w:p>
    <w:p w:rsidR="00FF41CF" w:rsidRPr="00D27B0F" w:rsidRDefault="00841BA0">
      <w:pPr>
        <w:pStyle w:val="Default"/>
        <w:numPr>
          <w:ilvl w:val="2"/>
          <w:numId w:val="8"/>
        </w:numPr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bieżące i prawidłowe prowadzenie księgowości i sprawozdawczości finansowej zgodnie z obowiązującymi zasadami;</w:t>
      </w:r>
    </w:p>
    <w:p w:rsidR="00FF41CF" w:rsidRPr="00D27B0F" w:rsidRDefault="00841BA0">
      <w:pPr>
        <w:pStyle w:val="Default"/>
        <w:numPr>
          <w:ilvl w:val="2"/>
          <w:numId w:val="8"/>
        </w:numPr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analiza wykorzystania budżetu;</w:t>
      </w:r>
    </w:p>
    <w:p w:rsidR="00FF41CF" w:rsidRPr="00D27B0F" w:rsidRDefault="00841BA0">
      <w:pPr>
        <w:pStyle w:val="Default"/>
        <w:numPr>
          <w:ilvl w:val="2"/>
          <w:numId w:val="8"/>
        </w:numPr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dokonywanie kontroli zgodności wydatków z planem finansowym; </w:t>
      </w:r>
    </w:p>
    <w:p w:rsidR="00FF41CF" w:rsidRPr="00D27B0F" w:rsidRDefault="00841BA0">
      <w:pPr>
        <w:pStyle w:val="Default"/>
        <w:numPr>
          <w:ilvl w:val="2"/>
          <w:numId w:val="8"/>
        </w:numPr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dokonywanie wstępnej kontroli kompletności i rzetelności dokumentów dotyczących operacji finansowych;</w:t>
      </w:r>
    </w:p>
    <w:p w:rsidR="00FF41CF" w:rsidRPr="00D27B0F" w:rsidRDefault="00841BA0">
      <w:pPr>
        <w:pStyle w:val="Default"/>
        <w:numPr>
          <w:ilvl w:val="2"/>
          <w:numId w:val="8"/>
        </w:numPr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opracowywanie sprawozdania rocznego z wykonania budżetu wraz z częścią opisową;</w:t>
      </w:r>
    </w:p>
    <w:p w:rsidR="00FF41CF" w:rsidRPr="00D27B0F" w:rsidRDefault="00841BA0">
      <w:pPr>
        <w:pStyle w:val="Default"/>
        <w:numPr>
          <w:ilvl w:val="2"/>
          <w:numId w:val="8"/>
        </w:numPr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przestrzeganie dyscypliny finansów publicznych;</w:t>
      </w:r>
    </w:p>
    <w:p w:rsidR="00FF41CF" w:rsidRPr="00D27B0F" w:rsidRDefault="00841BA0">
      <w:pPr>
        <w:pStyle w:val="Default"/>
        <w:numPr>
          <w:ilvl w:val="2"/>
          <w:numId w:val="8"/>
        </w:numPr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opracowanie planów budżetowych;</w:t>
      </w:r>
    </w:p>
    <w:p w:rsidR="00FF41CF" w:rsidRPr="00D27B0F" w:rsidRDefault="00841BA0">
      <w:pPr>
        <w:pStyle w:val="Default"/>
        <w:numPr>
          <w:ilvl w:val="2"/>
          <w:numId w:val="8"/>
        </w:numPr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lastRenderedPageBreak/>
        <w:t>zapewnienie terminowej windykacji należności dochodowych, roszczeń oraz spłat zobowiązań;</w:t>
      </w:r>
    </w:p>
    <w:p w:rsidR="00FF41CF" w:rsidRPr="00D27B0F" w:rsidRDefault="00841BA0">
      <w:pPr>
        <w:pStyle w:val="Default"/>
        <w:numPr>
          <w:ilvl w:val="2"/>
          <w:numId w:val="8"/>
        </w:numPr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bieżące dysponowanie środkami finansowymi;</w:t>
      </w:r>
    </w:p>
    <w:p w:rsidR="00FF41CF" w:rsidRPr="00D27B0F" w:rsidRDefault="00841BA0">
      <w:pPr>
        <w:pStyle w:val="Default"/>
        <w:numPr>
          <w:ilvl w:val="2"/>
          <w:numId w:val="8"/>
        </w:numPr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bieżąca realizacja, kontrola i monitoring dochodów i wydatków dotyczących porozumień w sprawie przyjęcia dziecka oraz warunków jego pobytu i wysokości wydatków na jego opiekę i wychowanie w rodzinach zastępczych, rodzinnych domach dziecka;</w:t>
      </w:r>
    </w:p>
    <w:p w:rsidR="00FF41CF" w:rsidRPr="00D27B0F" w:rsidRDefault="00841BA0">
      <w:pPr>
        <w:pStyle w:val="Default"/>
        <w:numPr>
          <w:ilvl w:val="2"/>
          <w:numId w:val="8"/>
        </w:numPr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wystawianie not obciążeniowych dla powiatów, gmin właściwych ze względu na miejsce zamieszkania dziecka przed umieszczeniem go po raz pierwszy w pieczy zastępczej, w celu sfinansowania kosztów pobytu dziecka w rodzinie zastępczej albo rodzinnym domu dziecka;</w:t>
      </w:r>
    </w:p>
    <w:p w:rsidR="00FF41CF" w:rsidRPr="00D27B0F" w:rsidRDefault="00841BA0">
      <w:pPr>
        <w:pStyle w:val="Default"/>
        <w:numPr>
          <w:ilvl w:val="1"/>
          <w:numId w:val="23"/>
        </w:numPr>
        <w:tabs>
          <w:tab w:val="left" w:pos="567"/>
        </w:tabs>
        <w:spacing w:line="360" w:lineRule="auto"/>
        <w:ind w:left="210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Przeprowadzanie inwentaryzacji majątku obrotowego Centrum zgodnie z obowiązującymi </w:t>
      </w:r>
    </w:p>
    <w:p w:rsidR="00FF41CF" w:rsidRPr="00D27B0F" w:rsidRDefault="00841BA0">
      <w:pPr>
        <w:pStyle w:val="Default"/>
        <w:tabs>
          <w:tab w:val="left" w:pos="567"/>
        </w:tabs>
        <w:spacing w:line="360" w:lineRule="auto"/>
        <w:ind w:left="21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  przepisami oraz rozliczenie ujawnionych w toku inwentaryzacji różnic między stanem   </w:t>
      </w:r>
      <w:r w:rsidRPr="00D27B0F">
        <w:rPr>
          <w:rFonts w:ascii="Times New Roman" w:hAnsi="Times New Roman" w:cs="Times New Roman"/>
          <w:color w:val="auto"/>
        </w:rPr>
        <w:br/>
        <w:t xml:space="preserve">   rzeczywistym a stanem wykazanym w księgach rachunkowych;</w:t>
      </w:r>
    </w:p>
    <w:p w:rsidR="00FF41CF" w:rsidRPr="00D27B0F" w:rsidRDefault="00841BA0">
      <w:pPr>
        <w:pStyle w:val="Default"/>
        <w:numPr>
          <w:ilvl w:val="1"/>
          <w:numId w:val="23"/>
        </w:numPr>
        <w:tabs>
          <w:tab w:val="left" w:pos="567"/>
        </w:tabs>
        <w:spacing w:line="360" w:lineRule="auto"/>
        <w:ind w:left="240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Współdziałanie ze Skarbnikiem Powiatu w zakresie opracowywania projektu budżetu powiatu poprzez planowanie potrzeb rzeczowych i finansowych dotyczących prowadzonych zadań; </w:t>
      </w:r>
    </w:p>
    <w:p w:rsidR="00FF41CF" w:rsidRPr="00D27B0F" w:rsidRDefault="00841BA0">
      <w:pPr>
        <w:pStyle w:val="Default"/>
        <w:numPr>
          <w:ilvl w:val="1"/>
          <w:numId w:val="23"/>
        </w:numPr>
        <w:tabs>
          <w:tab w:val="left" w:pos="567"/>
        </w:tabs>
        <w:spacing w:line="360" w:lineRule="auto"/>
        <w:ind w:left="240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Realizacja innych zadań w zakresie uregulowanym odrębnymi przepisami;</w:t>
      </w:r>
    </w:p>
    <w:p w:rsidR="00FF41CF" w:rsidRPr="00D27B0F" w:rsidRDefault="00841BA0">
      <w:pPr>
        <w:pStyle w:val="Default"/>
        <w:numPr>
          <w:ilvl w:val="1"/>
          <w:numId w:val="23"/>
        </w:numPr>
        <w:tabs>
          <w:tab w:val="left" w:pos="567"/>
        </w:tabs>
        <w:spacing w:line="360" w:lineRule="auto"/>
        <w:ind w:left="240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Prowadzenie spraw kancelaryjno - technicznych, a w szczególności: </w:t>
      </w:r>
    </w:p>
    <w:p w:rsidR="00FF41CF" w:rsidRPr="00D27B0F" w:rsidRDefault="00841BA0">
      <w:pPr>
        <w:pStyle w:val="Default"/>
        <w:numPr>
          <w:ilvl w:val="0"/>
          <w:numId w:val="14"/>
        </w:numPr>
        <w:tabs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przyjmowanie, wysyłanie i rozdzielanie korespondencji i jej ewidencjonowanie;</w:t>
      </w:r>
    </w:p>
    <w:p w:rsidR="00FF41CF" w:rsidRPr="00D27B0F" w:rsidRDefault="00841BA0">
      <w:pPr>
        <w:pStyle w:val="Default"/>
        <w:numPr>
          <w:ilvl w:val="0"/>
          <w:numId w:val="14"/>
        </w:numPr>
        <w:tabs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prowadzenie rejestru zarządzeń Dyrektora i rejestrów innych dokumentów w ramach kontroli zarządczej;</w:t>
      </w:r>
    </w:p>
    <w:p w:rsidR="00FF41CF" w:rsidRPr="00D27B0F" w:rsidRDefault="00841BA0">
      <w:pPr>
        <w:pStyle w:val="Default"/>
        <w:numPr>
          <w:ilvl w:val="0"/>
          <w:numId w:val="14"/>
        </w:numPr>
        <w:tabs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prowadzenie spraw związanych z ewidencją i rejestracją przeprowadzonych kontroli zewnętrznych;</w:t>
      </w:r>
    </w:p>
    <w:p w:rsidR="00FF41CF" w:rsidRPr="00D27B0F" w:rsidRDefault="00841BA0">
      <w:pPr>
        <w:pStyle w:val="Default"/>
        <w:numPr>
          <w:ilvl w:val="0"/>
          <w:numId w:val="14"/>
        </w:numPr>
        <w:tabs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przygotowywanie rachunków, faktur, not (opis merytoryczny);</w:t>
      </w:r>
    </w:p>
    <w:p w:rsidR="00FF41CF" w:rsidRPr="00D27B0F" w:rsidRDefault="00841BA0">
      <w:pPr>
        <w:pStyle w:val="Default"/>
        <w:numPr>
          <w:ilvl w:val="0"/>
          <w:numId w:val="14"/>
        </w:numPr>
        <w:tabs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prowadzenie centralnego rejestru skarg i wniosków;</w:t>
      </w:r>
    </w:p>
    <w:p w:rsidR="00FF41CF" w:rsidRPr="00D27B0F" w:rsidRDefault="00841BA0">
      <w:pPr>
        <w:pStyle w:val="Default"/>
        <w:numPr>
          <w:ilvl w:val="0"/>
          <w:numId w:val="14"/>
        </w:numPr>
        <w:tabs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prowadzenie archiwizacji dokumentów Centrum;</w:t>
      </w:r>
    </w:p>
    <w:p w:rsidR="00FF41CF" w:rsidRPr="00D27B0F" w:rsidRDefault="00841BA0">
      <w:pPr>
        <w:pStyle w:val="Default"/>
        <w:numPr>
          <w:ilvl w:val="0"/>
          <w:numId w:val="14"/>
        </w:numPr>
        <w:tabs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prowadzenie spraw związanych z Zakładowym Funduszem Świadczeń Socjalnych;</w:t>
      </w:r>
    </w:p>
    <w:p w:rsidR="00FF41CF" w:rsidRPr="00D27B0F" w:rsidRDefault="00841BA0">
      <w:pPr>
        <w:pStyle w:val="Default"/>
        <w:numPr>
          <w:ilvl w:val="0"/>
          <w:numId w:val="14"/>
        </w:numPr>
        <w:tabs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prowadzenie spraw z zakresu bezpieczeństwa i higieny pracy oraz ochrony przeciwpożarowej zgodnie z obowiązującymi przepisami;</w:t>
      </w:r>
    </w:p>
    <w:p w:rsidR="00FF41CF" w:rsidRPr="00D27B0F" w:rsidRDefault="00841BA0">
      <w:pPr>
        <w:pStyle w:val="Default"/>
        <w:numPr>
          <w:ilvl w:val="0"/>
          <w:numId w:val="14"/>
        </w:numPr>
        <w:tabs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prowadzenie ewidencji wyposażenia Centrum;</w:t>
      </w:r>
    </w:p>
    <w:p w:rsidR="00FF41CF" w:rsidRPr="00D27B0F" w:rsidRDefault="00841BA0">
      <w:pPr>
        <w:pStyle w:val="Default"/>
        <w:numPr>
          <w:ilvl w:val="0"/>
          <w:numId w:val="14"/>
        </w:numPr>
        <w:tabs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obsługa sekretariatu;</w:t>
      </w:r>
    </w:p>
    <w:p w:rsidR="00FF41CF" w:rsidRPr="00D27B0F" w:rsidRDefault="00841BA0">
      <w:pPr>
        <w:pStyle w:val="Default"/>
        <w:numPr>
          <w:ilvl w:val="1"/>
          <w:numId w:val="23"/>
        </w:numPr>
        <w:tabs>
          <w:tab w:val="left" w:pos="567"/>
        </w:tabs>
        <w:spacing w:line="360" w:lineRule="auto"/>
        <w:ind w:left="360" w:firstLine="0"/>
        <w:jc w:val="both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 Prowadzenie spraw kadrowych, a w szczególności: </w:t>
      </w:r>
    </w:p>
    <w:p w:rsidR="00FF41CF" w:rsidRPr="00D27B0F" w:rsidRDefault="00841BA0">
      <w:pPr>
        <w:pStyle w:val="Default"/>
        <w:tabs>
          <w:tab w:val="left" w:pos="1134"/>
        </w:tabs>
        <w:spacing w:line="360" w:lineRule="auto"/>
        <w:ind w:left="567"/>
        <w:jc w:val="both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 xml:space="preserve">a) </w:t>
      </w:r>
      <w:r w:rsidRPr="00D27B0F">
        <w:rPr>
          <w:rFonts w:ascii="Times New Roman" w:hAnsi="Times New Roman" w:cs="Times New Roman"/>
          <w:color w:val="auto"/>
        </w:rPr>
        <w:t>prowadzenie akt i spraw osobowych pracowników Centrum;</w:t>
      </w:r>
    </w:p>
    <w:p w:rsidR="00FF41CF" w:rsidRPr="00D27B0F" w:rsidRDefault="00841BA0">
      <w:pPr>
        <w:pStyle w:val="Default"/>
        <w:tabs>
          <w:tab w:val="left" w:pos="1134"/>
        </w:tabs>
        <w:spacing w:line="360" w:lineRule="auto"/>
        <w:ind w:left="567"/>
        <w:jc w:val="both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lastRenderedPageBreak/>
        <w:t>b)</w:t>
      </w:r>
      <w:r w:rsidRPr="00D27B0F">
        <w:rPr>
          <w:rFonts w:ascii="Times New Roman" w:hAnsi="Times New Roman" w:cs="Times New Roman"/>
          <w:color w:val="auto"/>
        </w:rPr>
        <w:t xml:space="preserve"> sporządzanie analiz kadrowych, prognoz i sprawozdań;</w:t>
      </w:r>
    </w:p>
    <w:p w:rsidR="00FF41CF" w:rsidRPr="00D27B0F" w:rsidRDefault="00841BA0">
      <w:pPr>
        <w:pStyle w:val="Default"/>
        <w:tabs>
          <w:tab w:val="left" w:pos="1134"/>
        </w:tabs>
        <w:spacing w:line="360" w:lineRule="auto"/>
        <w:ind w:left="567"/>
        <w:jc w:val="both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 xml:space="preserve">c) </w:t>
      </w:r>
      <w:r w:rsidRPr="00D27B0F">
        <w:rPr>
          <w:rFonts w:ascii="Times New Roman" w:hAnsi="Times New Roman" w:cs="Times New Roman"/>
          <w:color w:val="auto"/>
        </w:rPr>
        <w:t>kontrola przestrzegania porządku i dyscypliny pracy;</w:t>
      </w:r>
    </w:p>
    <w:p w:rsidR="00FF41CF" w:rsidRPr="00D27B0F" w:rsidRDefault="00841BA0">
      <w:pPr>
        <w:pStyle w:val="Default"/>
        <w:tabs>
          <w:tab w:val="left" w:pos="1134"/>
        </w:tabs>
        <w:spacing w:line="360" w:lineRule="auto"/>
        <w:ind w:left="567"/>
        <w:jc w:val="both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 xml:space="preserve">d) </w:t>
      </w:r>
      <w:r w:rsidRPr="00D27B0F">
        <w:rPr>
          <w:rFonts w:ascii="Times New Roman" w:hAnsi="Times New Roman" w:cs="Times New Roman"/>
          <w:color w:val="auto"/>
        </w:rPr>
        <w:t>prowadzenie i analizowanie dokumentacji związanej z planami urlopów pracowników;</w:t>
      </w:r>
    </w:p>
    <w:p w:rsidR="00FF41CF" w:rsidRPr="00D27B0F" w:rsidRDefault="00841BA0">
      <w:pPr>
        <w:pStyle w:val="Default"/>
        <w:tabs>
          <w:tab w:val="left" w:pos="1134"/>
        </w:tabs>
        <w:spacing w:line="360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>e)</w:t>
      </w:r>
      <w:r w:rsidRPr="00D27B0F">
        <w:rPr>
          <w:rFonts w:ascii="Times New Roman" w:hAnsi="Times New Roman" w:cs="Times New Roman"/>
          <w:color w:val="auto"/>
        </w:rPr>
        <w:t xml:space="preserve"> prowadzenie rejestru wyjść służbowych, prywatnych, delegacji i pracy w godzinach nadliczbowych i innych rejestrów;</w:t>
      </w:r>
    </w:p>
    <w:p w:rsidR="00FF41CF" w:rsidRPr="00D27B0F" w:rsidRDefault="00841BA0">
      <w:pPr>
        <w:pStyle w:val="Default"/>
        <w:numPr>
          <w:ilvl w:val="1"/>
          <w:numId w:val="23"/>
        </w:numPr>
        <w:tabs>
          <w:tab w:val="left" w:pos="567"/>
        </w:tabs>
        <w:spacing w:line="360" w:lineRule="auto"/>
        <w:ind w:left="375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Administrowanie mieniem ruchomym, a w szczególności: </w:t>
      </w:r>
    </w:p>
    <w:p w:rsidR="00FF41CF" w:rsidRPr="00D27B0F" w:rsidRDefault="00841BA0">
      <w:pPr>
        <w:pStyle w:val="Default"/>
        <w:numPr>
          <w:ilvl w:val="0"/>
          <w:numId w:val="19"/>
        </w:numPr>
        <w:tabs>
          <w:tab w:val="left" w:pos="567"/>
          <w:tab w:val="left" w:pos="1080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administrowanie systemem informatycznym „OU POMOST/ </w:t>
      </w:r>
      <w:proofErr w:type="spellStart"/>
      <w:r w:rsidRPr="00D27B0F">
        <w:rPr>
          <w:rFonts w:ascii="Times New Roman" w:hAnsi="Times New Roman" w:cs="Times New Roman"/>
          <w:color w:val="auto"/>
        </w:rPr>
        <w:t>gSAC</w:t>
      </w:r>
      <w:proofErr w:type="spellEnd"/>
      <w:r w:rsidRPr="00D27B0F">
        <w:rPr>
          <w:rFonts w:ascii="Times New Roman" w:hAnsi="Times New Roman" w:cs="Times New Roman"/>
          <w:color w:val="auto"/>
        </w:rPr>
        <w:t xml:space="preserve">” w zakresie realizowanych świadczeń w tym prowadzenie i uaktualnianie bazy danych programu; </w:t>
      </w:r>
    </w:p>
    <w:p w:rsidR="00FF41CF" w:rsidRPr="00D27B0F" w:rsidRDefault="00841BA0">
      <w:pPr>
        <w:pStyle w:val="Default"/>
        <w:numPr>
          <w:ilvl w:val="0"/>
          <w:numId w:val="19"/>
        </w:numPr>
        <w:tabs>
          <w:tab w:val="left" w:pos="567"/>
          <w:tab w:val="left" w:pos="1080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obsługa systemów i urządzeń komputerowych Centrum; </w:t>
      </w:r>
    </w:p>
    <w:p w:rsidR="00FF41CF" w:rsidRPr="00D27B0F" w:rsidRDefault="00841BA0">
      <w:pPr>
        <w:pStyle w:val="Default"/>
        <w:numPr>
          <w:ilvl w:val="0"/>
          <w:numId w:val="19"/>
        </w:numPr>
        <w:tabs>
          <w:tab w:val="left" w:pos="567"/>
          <w:tab w:val="left" w:pos="1080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prowadzenie strony internetowej Centrum;</w:t>
      </w:r>
    </w:p>
    <w:p w:rsidR="00FF41CF" w:rsidRPr="00D27B0F" w:rsidRDefault="00841BA0">
      <w:pPr>
        <w:pStyle w:val="Default"/>
        <w:numPr>
          <w:ilvl w:val="0"/>
          <w:numId w:val="19"/>
        </w:numPr>
        <w:tabs>
          <w:tab w:val="left" w:pos="567"/>
          <w:tab w:val="left" w:pos="1080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prowadzenie Biuletynu Informacji Publicznej Centrum;</w:t>
      </w:r>
    </w:p>
    <w:p w:rsidR="00FF41CF" w:rsidRPr="00D27B0F" w:rsidRDefault="00841BA0">
      <w:pPr>
        <w:pStyle w:val="Default"/>
        <w:numPr>
          <w:ilvl w:val="0"/>
          <w:numId w:val="19"/>
        </w:numPr>
        <w:tabs>
          <w:tab w:val="left" w:pos="567"/>
          <w:tab w:val="left" w:pos="1080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sporządzanie odpowiednich dokumentów w celu zabezpieczenia dostawy mediów </w:t>
      </w:r>
      <w:r w:rsidRPr="00D27B0F">
        <w:rPr>
          <w:rFonts w:ascii="Times New Roman" w:hAnsi="Times New Roman" w:cs="Times New Roman"/>
          <w:color w:val="auto"/>
        </w:rPr>
        <w:br/>
        <w:t xml:space="preserve">        i usług niezbędnych do prawidłowego funkcjonowania budynku Centrum; </w:t>
      </w:r>
    </w:p>
    <w:p w:rsidR="00FF41CF" w:rsidRPr="00D27B0F" w:rsidRDefault="00841BA0">
      <w:pPr>
        <w:pStyle w:val="Default"/>
        <w:numPr>
          <w:ilvl w:val="0"/>
          <w:numId w:val="19"/>
        </w:numPr>
        <w:tabs>
          <w:tab w:val="left" w:pos="567"/>
          <w:tab w:val="left" w:pos="1080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prowadzenie procedury związanej z zamówieniami publicznymi;</w:t>
      </w:r>
    </w:p>
    <w:p w:rsidR="00FF41CF" w:rsidRPr="00D27B0F" w:rsidRDefault="00841BA0">
      <w:pPr>
        <w:pStyle w:val="Default"/>
        <w:numPr>
          <w:ilvl w:val="0"/>
          <w:numId w:val="19"/>
        </w:numPr>
        <w:tabs>
          <w:tab w:val="left" w:pos="567"/>
          <w:tab w:val="left" w:pos="1080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bieżąca konserwacja i naprawa urządzeń będących w użytkowaniu Centrum; </w:t>
      </w:r>
    </w:p>
    <w:p w:rsidR="00FF41CF" w:rsidRPr="00D27B0F" w:rsidRDefault="00841BA0">
      <w:pPr>
        <w:pStyle w:val="Default"/>
        <w:numPr>
          <w:ilvl w:val="0"/>
          <w:numId w:val="19"/>
        </w:numPr>
        <w:tabs>
          <w:tab w:val="left" w:pos="567"/>
          <w:tab w:val="left" w:pos="1080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przeprowadzanie remontów i konserwacji oraz napraw w pomieszczeniach Centrum;</w:t>
      </w:r>
    </w:p>
    <w:p w:rsidR="00FF41CF" w:rsidRPr="00D27B0F" w:rsidRDefault="00841BA0">
      <w:pPr>
        <w:pStyle w:val="Default"/>
        <w:numPr>
          <w:ilvl w:val="0"/>
          <w:numId w:val="19"/>
        </w:numPr>
        <w:tabs>
          <w:tab w:val="left" w:pos="567"/>
          <w:tab w:val="left" w:pos="1080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organizowanie inwentaryzacji środków trwałych i przedmiotów nietrwałych;</w:t>
      </w:r>
    </w:p>
    <w:p w:rsidR="00FF41CF" w:rsidRPr="00D27B0F" w:rsidRDefault="00841BA0">
      <w:pPr>
        <w:pStyle w:val="Default"/>
        <w:numPr>
          <w:ilvl w:val="0"/>
          <w:numId w:val="19"/>
        </w:numPr>
        <w:tabs>
          <w:tab w:val="left" w:pos="567"/>
          <w:tab w:val="left" w:pos="1080"/>
        </w:tabs>
        <w:spacing w:line="360" w:lineRule="auto"/>
        <w:ind w:left="567" w:firstLine="0"/>
        <w:jc w:val="both"/>
        <w:rPr>
          <w:rFonts w:ascii="Times New Roman" w:hAnsi="Times New Roman" w:cs="Times New Roman"/>
          <w:b/>
          <w:color w:val="auto"/>
        </w:rPr>
      </w:pPr>
      <w:r w:rsidRPr="00D27B0F">
        <w:rPr>
          <w:rFonts w:ascii="Times New Roman" w:hAnsi="Times New Roman" w:cs="Times New Roman"/>
          <w:color w:val="auto"/>
        </w:rPr>
        <w:t>koordynacja wyjazdów samochodem służbowym należącym do jednostki ;</w:t>
      </w:r>
    </w:p>
    <w:p w:rsidR="00FF41CF" w:rsidRPr="00D27B0F" w:rsidRDefault="00FF41CF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FF41CF" w:rsidRPr="00D27B0F" w:rsidRDefault="00841BA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b/>
          <w:color w:val="auto"/>
          <w:sz w:val="26"/>
          <w:szCs w:val="26"/>
        </w:rPr>
        <w:t>§ 13</w:t>
      </w:r>
    </w:p>
    <w:p w:rsidR="00FF41CF" w:rsidRPr="00D27B0F" w:rsidRDefault="00841BA0">
      <w:pPr>
        <w:pStyle w:val="Default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1.  </w:t>
      </w:r>
      <w:r w:rsidRPr="00D27B0F">
        <w:rPr>
          <w:rFonts w:ascii="Times New Roman" w:hAnsi="Times New Roman" w:cs="Times New Roman"/>
          <w:b/>
          <w:color w:val="auto"/>
        </w:rPr>
        <w:t xml:space="preserve">Zespół Projektowy i Realizacyjny Europejskiego Funduszu Społecznego realizuje projekty: </w:t>
      </w:r>
    </w:p>
    <w:p w:rsidR="00FF41CF" w:rsidRPr="00D27B0F" w:rsidRDefault="00841BA0">
      <w:pPr>
        <w:pStyle w:val="Default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b/>
          <w:color w:val="auto"/>
        </w:rPr>
        <w:t xml:space="preserve">1) „NOWY ZAWÓD-NOWY START” </w:t>
      </w:r>
      <w:r w:rsidRPr="00D27B0F">
        <w:rPr>
          <w:rFonts w:ascii="Times New Roman" w:hAnsi="Times New Roman" w:cs="Times New Roman"/>
          <w:color w:val="auto"/>
        </w:rPr>
        <w:t>którym kieruje Kierownik Zespołu pełniący funkcję Koordynatora Projektu;</w:t>
      </w:r>
    </w:p>
    <w:p w:rsidR="00FF41CF" w:rsidRPr="00D27B0F" w:rsidRDefault="00841BA0">
      <w:pPr>
        <w:pStyle w:val="Default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2) </w:t>
      </w:r>
      <w:r w:rsidRPr="00D27B0F">
        <w:rPr>
          <w:rFonts w:ascii="Times New Roman" w:hAnsi="Times New Roman" w:cs="Times New Roman"/>
          <w:b/>
          <w:color w:val="auto"/>
        </w:rPr>
        <w:t>„Schematom STOP! Wspólne Działania Instytucji Pomocy Społecznej i Instytucji Rynku Pracy-Pilotaż”</w:t>
      </w:r>
      <w:r w:rsidRPr="00D27B0F">
        <w:rPr>
          <w:rFonts w:ascii="Times New Roman" w:hAnsi="Times New Roman" w:cs="Times New Roman"/>
          <w:color w:val="auto"/>
        </w:rPr>
        <w:t xml:space="preserve"> którym kieruje Koordynator Powiatowy;</w:t>
      </w:r>
    </w:p>
    <w:p w:rsidR="00FF41CF" w:rsidRPr="00D27B0F" w:rsidRDefault="00841BA0">
      <w:pPr>
        <w:pStyle w:val="Default"/>
        <w:spacing w:line="360" w:lineRule="auto"/>
        <w:jc w:val="both"/>
        <w:rPr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2. </w:t>
      </w:r>
      <w:r w:rsidRPr="00D27B0F">
        <w:rPr>
          <w:rFonts w:ascii="Times New Roman" w:hAnsi="Times New Roman" w:cs="Times New Roman"/>
          <w:b/>
          <w:color w:val="auto"/>
        </w:rPr>
        <w:t xml:space="preserve">Do zadań Zespołu Projektowego i Realizacyjnego Europejskiego Funduszu Społecznego </w:t>
      </w:r>
      <w:r w:rsidRPr="00D27B0F">
        <w:rPr>
          <w:rFonts w:ascii="Times New Roman" w:hAnsi="Times New Roman" w:cs="Times New Roman"/>
          <w:b/>
          <w:color w:val="auto"/>
        </w:rPr>
        <w:br/>
        <w:t>w ramach projektu „NOWY ZAWÓD-NOWY START</w:t>
      </w:r>
      <w:r w:rsidRPr="00D27B0F">
        <w:rPr>
          <w:rFonts w:ascii="Times New Roman" w:hAnsi="Times New Roman" w:cs="Times New Roman"/>
          <w:color w:val="auto"/>
        </w:rPr>
        <w:t>”</w:t>
      </w:r>
      <w:r w:rsidRPr="00D27B0F">
        <w:rPr>
          <w:rFonts w:ascii="Times New Roman" w:hAnsi="Times New Roman" w:cs="Times New Roman"/>
          <w:b/>
          <w:color w:val="auto"/>
        </w:rPr>
        <w:t xml:space="preserve"> </w:t>
      </w:r>
      <w:r w:rsidRPr="00D27B0F">
        <w:rPr>
          <w:rFonts w:ascii="Times New Roman" w:hAnsi="Times New Roman" w:cs="Times New Roman"/>
          <w:color w:val="auto"/>
        </w:rPr>
        <w:t>należy: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>Opracowywanie, koordynacja i promocja projektów dofinansowanych z Europejskiego Funduszu Społecznego oraz z innych dostępnych źródeł finansowania;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>Konceptualizację zakresu i wdrażanie projektów systemowych współfinansowanych ze środków Unii Europejskiej i Europejskiego Funduszu Społecznego;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 xml:space="preserve">Projektowanie rozwiązań, inspirowanie inicjatyw, tworzenie </w:t>
      </w:r>
      <w:proofErr w:type="spellStart"/>
      <w:r w:rsidRPr="00D27B0F">
        <w:t>partnerstw</w:t>
      </w:r>
      <w:proofErr w:type="spellEnd"/>
      <w:r w:rsidRPr="00D27B0F">
        <w:t xml:space="preserve"> i poszukiwanie możliwości finansowania - na rzecz skutecznej realizacji prowadzonej przez Centrum lokalnej </w:t>
      </w:r>
      <w:r w:rsidRPr="00D27B0F">
        <w:lastRenderedPageBreak/>
        <w:t>polityki społecznej;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>Organizowanie, zarządzanie i koordynowanie projektów zgodnie z zapisami umów o dofinansowanie w ramach przedsięwziętych zadań;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>Nadzór oraz kontrola dokumentacji i procedur oraz ich zgodności z wytycznymi Europejskiego Funduszu Społecznego;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 xml:space="preserve">Prowadzenie z kandydatami i uczestnikami pracy socjalnej mającej na celu pomoc osobom </w:t>
      </w:r>
      <w:r w:rsidRPr="00D27B0F">
        <w:br/>
        <w:t>i rodzinom we wzmacnianiu lub odzyskiwaniu zdolności do funkcjonowania w społeczeństwie oraz tworzenie warunków sprzyjających temu celowi;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>Terminowe i rzetelne wywiązywanie się z nałożonych zadań oraz przestrzeganie harmonogramów realizacji projektów;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 xml:space="preserve">Prowadzenie naboru kandydatów do projektów oraz zgodnej z zasadami regulaminowymi rekrutacji uczestników, z uwzględnieniem kryteriów </w:t>
      </w:r>
      <w:proofErr w:type="spellStart"/>
      <w:r w:rsidRPr="00D27B0F">
        <w:t>kwalifikowalności</w:t>
      </w:r>
      <w:proofErr w:type="spellEnd"/>
      <w:r w:rsidRPr="00D27B0F">
        <w:t>;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 xml:space="preserve">Potwierdzanie </w:t>
      </w:r>
      <w:proofErr w:type="spellStart"/>
      <w:r w:rsidRPr="00D27B0F">
        <w:t>kwalifikowalności</w:t>
      </w:r>
      <w:proofErr w:type="spellEnd"/>
      <w:r w:rsidRPr="00D27B0F">
        <w:t xml:space="preserve"> kandydatów do projektów systemowych poprzez weryfikację figurowania kandydata w ewidencji prowadzonej na podstawie indywidualnych „Kart klienta Powiatowego Centrum Pomocy Rodzinie w Busku – Zdroju”;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>Przeprowadzanie wywiadów środowiskowych będących podstawą oceny sytuacji kandydatów do projektów, opracowywanie i sporządzanie narzędzi udzielania wsparcia, w tym kontraktów socjalnych z uczestnikami;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 xml:space="preserve">Upowszechnianie instrumentów aktywnej integracji – implementowanie rozwiązań zawartych w dokumentach programowych Europejskiego Funduszu Społecznego; 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>Dokonywanie analizy i oceny zjawisk oraz przygotowywanie na tej podstawie materiałów do sporządzenia Bilansu Potrzeb jednostki pomocy społecznej;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 xml:space="preserve">Wprowadzanie do opracowywanych projektów zadań zapisanych w Powiatowej Strategii Integracji i Rozwiązywania Problemów Społecznych na lata 2011-2020, programów tematycznych realizujących cele strategiczne oraz obowiązków nałożonych do realizacji na mocy aktów prawnych wyższego rzędu; 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 xml:space="preserve">Prowadzenie administracyjno – technicznej części projektów, dokumentacji, archiwizacji, korespondencji i pism zewnętrznych dotyczących projektów; 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>Organizacja systemu informacji o projektach oraz reprezentowanie projektów wobec władz, organizacji, mediów itp.;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>Nadzór nad prawidłowym przebiegiem zadań projektowych (monitoring rzeczowy i finansowy) – realizowanych w ramach zasobów własnych i zlecanych podmiotom zewnętrznym;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 xml:space="preserve">Przestrzeganie prawidłowości i zgodnych z regulacjami prawnymi procedur wydatkowania </w:t>
      </w:r>
      <w:r w:rsidRPr="00D27B0F">
        <w:lastRenderedPageBreak/>
        <w:t xml:space="preserve">środków publicznych, stosowanie wewnętrznych regulaminów oraz opracowywanie procedur </w:t>
      </w:r>
      <w:r w:rsidRPr="00D27B0F">
        <w:br/>
        <w:t>i specyfikacji;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>Terminowe rozliczanie projektów i przygotowywanie sprawozdań do odpowiednich instytucji, w tym Starostwa Powiatowego w Busku – Zdroju oraz Instytucji Pośredniczącej Świętokrzyskiego Biura Rozwoju Regionalnego w Kielcach;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>Obsługę finansową projektów oraz przygotowywanie dokumentów do księgowania, w tym: sprawdzenie pod względem formalno – rachunkowym, sprawdzenie zgodności z wytycznymi zawartymi we wniosku o dofinansowanie, umową i innymi wytycznymi programowymi; przygotowywanie miesięcznych sprawozdań z wydatków projektowych;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 xml:space="preserve">Przygotowywanie części finansowej płatności oraz załączników finansowych poprzez wprowadzanie danych i sprawdzanie poprawności sporządzenia wniosków o płatność w aktualnych wersjach generatora; 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>Informowanie Dyrektora o wszelkich zmianach w budżecie zadaniowym projektu oraz wykazanie tych zmian w podziałkach klasyfikacji budżetowej;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>Współpraca z pozostałymi Zespołami funkcjonującymi w strukturze organizacyjnej Centrum w zakresie zadań powierzonych im do realizacji w ramach projektów;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>Udzielanie informacji, wskazówek i porad w obszarach rozwiązywania spraw życiowych kandydatów i uczestników projektu, w celu przeciwdziałania skutkom negatywnych zjawisk społecznych;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>Pomoc kandydatom do projektów i uczestnikom w tym osobom niepełnosprawnym – w zakresie przysługujących im świadczeń i dostępnych form pomocy oraz właściwości instytucji państwowych, samorządowych i organizacji pozarządowych;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 xml:space="preserve">Współuczestniczenie w inspirowaniu, opracowaniu, wdrażaniu oraz rozwijaniu regionalnych </w:t>
      </w:r>
      <w:r w:rsidRPr="00D27B0F">
        <w:br/>
        <w:t xml:space="preserve">i lokalnych programów pomocy społecznej, współpraca z organizacjami społecznymi zrzeszającymi osoby niepełnosprawne, konsultowanie elementów wsparcia oraz wspólne zarządzanie projektami – zgodnie z zalecaną przez Europejski Fundusz Społeczny zasadą </w:t>
      </w:r>
      <w:proofErr w:type="spellStart"/>
      <w:r w:rsidRPr="00D27B0F">
        <w:rPr>
          <w:i/>
        </w:rPr>
        <w:t>empowerment</w:t>
      </w:r>
      <w:proofErr w:type="spellEnd"/>
      <w:r w:rsidRPr="00D27B0F">
        <w:t>;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 xml:space="preserve">Pobudzanie społecznej aktywności uczestników i inspirowanie działań samopomocowych </w:t>
      </w:r>
      <w:r w:rsidRPr="00D27B0F">
        <w:br/>
        <w:t>w zaspakajaniu ich niezbędnych potrzeb życiowych;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 xml:space="preserve">Współpraca i współdziałanie z innymi instytucjami publicznymi realizującymi kompetencje jednostek samorządu terytorialnego szczebla gminnego (Ośrodki Pomocy Społecznej) </w:t>
      </w:r>
      <w:r w:rsidRPr="00D27B0F">
        <w:br/>
        <w:t xml:space="preserve">i powiatowego (Powiatowe Urzędy Pracy), celem ograniczania ryzyka powielania wsparcia lub </w:t>
      </w:r>
      <w:r w:rsidRPr="00D27B0F">
        <w:lastRenderedPageBreak/>
        <w:t>udzielania wsparcia tym samym osobom;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>Wykonywanie obowiązków służbowych zgodnie z ogólnie przyjętymi zasadami etyki społecznej;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</w:pPr>
      <w:r w:rsidRPr="00D27B0F">
        <w:t>Stałe doskonalenie posiadanej wiedzy poprzez uczestnictwo w kursach i szkoleniach;</w:t>
      </w:r>
    </w:p>
    <w:p w:rsidR="00FF41CF" w:rsidRPr="00D27B0F" w:rsidRDefault="00841BA0">
      <w:pPr>
        <w:pStyle w:val="Tekstpodstawowywcity31"/>
        <w:numPr>
          <w:ilvl w:val="0"/>
          <w:numId w:val="2"/>
        </w:numPr>
        <w:tabs>
          <w:tab w:val="left" w:pos="567"/>
        </w:tabs>
        <w:spacing w:line="360" w:lineRule="auto"/>
        <w:ind w:left="0" w:right="57" w:firstLine="0"/>
        <w:rPr>
          <w:b/>
          <w:szCs w:val="24"/>
        </w:rPr>
      </w:pPr>
      <w:r w:rsidRPr="00D27B0F">
        <w:t>Wykonywanie zarządzeń i innych poleceń służbowych Dyrektora związanych z realizacją projektów.</w:t>
      </w:r>
    </w:p>
    <w:p w:rsidR="00FF41CF" w:rsidRPr="00D27B0F" w:rsidRDefault="00841BA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b/>
          <w:sz w:val="24"/>
          <w:szCs w:val="24"/>
        </w:rPr>
        <w:t xml:space="preserve">3. Do zadań Zespołu Projektowego i Realizacyjnego Europejskiego Funduszu Społecznego </w:t>
      </w:r>
      <w:r w:rsidRPr="00D27B0F">
        <w:rPr>
          <w:rFonts w:ascii="Times New Roman" w:hAnsi="Times New Roman"/>
          <w:b/>
          <w:sz w:val="24"/>
          <w:szCs w:val="24"/>
        </w:rPr>
        <w:br/>
        <w:t>w ramach  projektu  systemowego „Schematom STOP!” Wspólne</w:t>
      </w:r>
      <w:r w:rsidRPr="00D27B0F">
        <w:rPr>
          <w:b/>
          <w:sz w:val="24"/>
          <w:szCs w:val="24"/>
        </w:rPr>
        <w:t xml:space="preserve"> </w:t>
      </w:r>
      <w:r w:rsidRPr="00D27B0F">
        <w:rPr>
          <w:rFonts w:ascii="Times New Roman" w:hAnsi="Times New Roman"/>
          <w:b/>
          <w:sz w:val="24"/>
          <w:szCs w:val="24"/>
        </w:rPr>
        <w:t xml:space="preserve">Działania Instytucji Pomocy Społecznej i Instytucji Rynku Pracy –Pilotaż </w:t>
      </w:r>
      <w:r w:rsidRPr="00D27B0F">
        <w:rPr>
          <w:rFonts w:ascii="Times New Roman" w:hAnsi="Times New Roman"/>
          <w:sz w:val="24"/>
          <w:szCs w:val="24"/>
        </w:rPr>
        <w:t>należ</w:t>
      </w:r>
      <w:r w:rsidRPr="00D27B0F">
        <w:rPr>
          <w:rFonts w:ascii="Times New Roman" w:hAnsi="Times New Roman"/>
          <w:b/>
          <w:sz w:val="24"/>
          <w:szCs w:val="24"/>
        </w:rPr>
        <w:t>y:</w:t>
      </w:r>
    </w:p>
    <w:p w:rsidR="00FF41CF" w:rsidRPr="00D27B0F" w:rsidRDefault="00841BA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1)Współpraca Zespołu  Powiatowego  Koordynującego Współpracę;</w:t>
      </w:r>
    </w:p>
    <w:p w:rsidR="00FF41CF" w:rsidRPr="00D27B0F" w:rsidRDefault="00841BA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2) Nadzór nad pracami Mobilnej Grup Interdyscyplinarnej;</w:t>
      </w:r>
    </w:p>
    <w:p w:rsidR="00FF41CF" w:rsidRPr="00D27B0F" w:rsidRDefault="00841BA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3)  Monitoring działań skierowanych do rodzin wielodzietnych objętych wsparciem;</w:t>
      </w:r>
    </w:p>
    <w:p w:rsidR="00FF41CF" w:rsidRPr="00D27B0F" w:rsidRDefault="00841BA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4) Wypracowanie lokalnych programów interdyscyplinarnej współpracy;</w:t>
      </w:r>
    </w:p>
    <w:p w:rsidR="00FF41CF" w:rsidRPr="00D27B0F" w:rsidRDefault="00841BA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5) Wypracowanie rodzinnych programów aktywizacji zawodowej, pomocy i integracji  społecznej;</w:t>
      </w:r>
    </w:p>
    <w:p w:rsidR="00FF41CF" w:rsidRPr="00D27B0F" w:rsidRDefault="00841BA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6) Nadzór nad prawidłową realizacją projektu w zakresie merytorycznym oraz zgodności </w:t>
      </w:r>
      <w:r w:rsidRPr="00D27B0F">
        <w:rPr>
          <w:rFonts w:ascii="Times New Roman" w:hAnsi="Times New Roman"/>
          <w:sz w:val="24"/>
          <w:szCs w:val="24"/>
        </w:rPr>
        <w:br/>
        <w:t xml:space="preserve">     z przyjętym harmonogramem i budżetem;</w:t>
      </w:r>
    </w:p>
    <w:p w:rsidR="00FF41CF" w:rsidRPr="00D27B0F" w:rsidRDefault="00841BA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7) Nadzór nad prowadzeniem badań ewaluacyjnych w projekcie;.</w:t>
      </w:r>
    </w:p>
    <w:p w:rsidR="00FF41CF" w:rsidRPr="00D27B0F" w:rsidRDefault="00841BA0">
      <w:pPr>
        <w:pStyle w:val="Tekstpodstawowy"/>
        <w:jc w:val="both"/>
        <w:rPr>
          <w:rFonts w:ascii="Times New Roman" w:hAnsi="Times New Roman"/>
          <w:spacing w:val="-2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8) N</w:t>
      </w:r>
      <w:r w:rsidRPr="00D27B0F">
        <w:rPr>
          <w:rFonts w:ascii="Times New Roman" w:hAnsi="Times New Roman"/>
          <w:spacing w:val="-2"/>
          <w:sz w:val="24"/>
          <w:szCs w:val="24"/>
        </w:rPr>
        <w:t xml:space="preserve">adzór nad sporządzaniem odpowiednich umów z osobami zatrudnianymi w Projekcie pod        </w:t>
      </w:r>
    </w:p>
    <w:p w:rsidR="00FF41CF" w:rsidRPr="00D27B0F" w:rsidRDefault="00841BA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pacing w:val="-2"/>
          <w:sz w:val="24"/>
          <w:szCs w:val="24"/>
        </w:rPr>
        <w:t xml:space="preserve">    względem merytorycznym i finansowym;</w:t>
      </w:r>
    </w:p>
    <w:p w:rsidR="00FF41CF" w:rsidRPr="00D27B0F" w:rsidRDefault="00841BA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9) Projektowanie rozwiązań, inspirowanie inicjatyw, tworzenie </w:t>
      </w:r>
      <w:proofErr w:type="spellStart"/>
      <w:r w:rsidRPr="00D27B0F">
        <w:rPr>
          <w:rFonts w:ascii="Times New Roman" w:hAnsi="Times New Roman"/>
          <w:sz w:val="24"/>
          <w:szCs w:val="24"/>
        </w:rPr>
        <w:t>partnerstw</w:t>
      </w:r>
      <w:proofErr w:type="spellEnd"/>
      <w:r w:rsidRPr="00D27B0F">
        <w:rPr>
          <w:rFonts w:ascii="Times New Roman" w:hAnsi="Times New Roman"/>
          <w:sz w:val="24"/>
          <w:szCs w:val="24"/>
        </w:rPr>
        <w:t xml:space="preserve"> i poszukiwanie</w:t>
      </w:r>
    </w:p>
    <w:p w:rsidR="00FF41CF" w:rsidRPr="00D27B0F" w:rsidRDefault="00841BA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     możliwości finansowania rodzin wielodzietnych UP;</w:t>
      </w:r>
    </w:p>
    <w:p w:rsidR="00FF41CF" w:rsidRPr="00D27B0F" w:rsidRDefault="00841BA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10) Organizowanie, zarządzanie i koordynowanie projektu zgodnie z zapisami umowy; </w:t>
      </w:r>
    </w:p>
    <w:p w:rsidR="00FF41CF" w:rsidRPr="00D27B0F" w:rsidRDefault="00841BA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11) Nadzór oraz kontrola dokumentacji i procedur oraz ich zgodności z wytycznymi;</w:t>
      </w:r>
    </w:p>
    <w:p w:rsidR="00FF41CF" w:rsidRPr="00D27B0F" w:rsidRDefault="00841BA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12) Prowadzenie z kandydatami i uczestnikami pracy socjalnej mającej na celu pomoc osobom i rodzinom we wzmacnianiu lub odzyskiwaniu zdolności do funkcjonowania w społeczeństwie oraz tworzenie warunków sprzyjających temu celowi;</w:t>
      </w:r>
    </w:p>
    <w:p w:rsidR="00FF41CF" w:rsidRPr="00D27B0F" w:rsidRDefault="00841BA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13) Terminowe i rzetelne wywiązywanie się z nałożonych zadań oraz przestrzeganie harmonogramów realizacji projektów;</w:t>
      </w:r>
    </w:p>
    <w:p w:rsidR="00FF41CF" w:rsidRPr="00D27B0F" w:rsidRDefault="00841BA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14) Prowadzenie naboru kandydatów do projektów oraz zgodnej z zasadami rekrutacji uczestników, z uwzględnieniem kryteriów </w:t>
      </w:r>
      <w:proofErr w:type="spellStart"/>
      <w:r w:rsidRPr="00D27B0F">
        <w:rPr>
          <w:rFonts w:ascii="Times New Roman" w:hAnsi="Times New Roman"/>
          <w:sz w:val="24"/>
          <w:szCs w:val="24"/>
        </w:rPr>
        <w:t>kwalifikowalności</w:t>
      </w:r>
      <w:proofErr w:type="spellEnd"/>
      <w:r w:rsidRPr="00D27B0F">
        <w:rPr>
          <w:rFonts w:ascii="Times New Roman" w:hAnsi="Times New Roman"/>
          <w:sz w:val="24"/>
          <w:szCs w:val="24"/>
        </w:rPr>
        <w:t>;</w:t>
      </w:r>
    </w:p>
    <w:p w:rsidR="00FF41CF" w:rsidRPr="00D27B0F" w:rsidRDefault="00841BA0">
      <w:pPr>
        <w:pStyle w:val="Tekstpodstawowy"/>
        <w:jc w:val="both"/>
        <w:rPr>
          <w:szCs w:val="24"/>
        </w:rPr>
      </w:pPr>
      <w:r w:rsidRPr="00D27B0F">
        <w:rPr>
          <w:rFonts w:ascii="Times New Roman" w:hAnsi="Times New Roman"/>
          <w:sz w:val="24"/>
          <w:szCs w:val="24"/>
        </w:rPr>
        <w:t>15) Przeprowadzanie wywiadów środowiskowych będących podstawą oceny sytuacji kandydatów do projektów, opracowywanie i sporządzanie narzędzi udzielania wsparcia, w tym kontraktów rodzinnych;</w:t>
      </w:r>
    </w:p>
    <w:p w:rsidR="00FF41CF" w:rsidRPr="00D27B0F" w:rsidRDefault="00841BA0">
      <w:pPr>
        <w:pStyle w:val="Tekstpodstawowywcity31"/>
        <w:tabs>
          <w:tab w:val="left" w:pos="567"/>
        </w:tabs>
        <w:spacing w:line="360" w:lineRule="auto"/>
        <w:ind w:right="57" w:firstLine="0"/>
        <w:rPr>
          <w:szCs w:val="24"/>
        </w:rPr>
      </w:pPr>
      <w:r w:rsidRPr="00D27B0F">
        <w:rPr>
          <w:szCs w:val="24"/>
        </w:rPr>
        <w:t xml:space="preserve">16) Prowadzenie administracyjno – technicznej części projektu, dokumentacji, archiwizacji, </w:t>
      </w:r>
      <w:r w:rsidRPr="00D27B0F">
        <w:rPr>
          <w:szCs w:val="24"/>
        </w:rPr>
        <w:lastRenderedPageBreak/>
        <w:t>korespondencji i pism zewnętrznych dotyczących projektu;</w:t>
      </w:r>
    </w:p>
    <w:p w:rsidR="00FF41CF" w:rsidRPr="00D27B0F" w:rsidRDefault="00841BA0">
      <w:pPr>
        <w:pStyle w:val="Tekstpodstawowywcity31"/>
        <w:tabs>
          <w:tab w:val="left" w:pos="567"/>
        </w:tabs>
        <w:spacing w:line="360" w:lineRule="auto"/>
        <w:ind w:right="57" w:firstLine="0"/>
        <w:rPr>
          <w:szCs w:val="24"/>
        </w:rPr>
      </w:pPr>
      <w:r w:rsidRPr="00D27B0F">
        <w:rPr>
          <w:szCs w:val="24"/>
        </w:rPr>
        <w:t>17) Organizacja systemu informacji o projektach oraz reprezentowanie projektów wobec władz, organizacji, mediów itp.;</w:t>
      </w:r>
    </w:p>
    <w:p w:rsidR="00FF41CF" w:rsidRPr="00D27B0F" w:rsidRDefault="00841BA0">
      <w:pPr>
        <w:pStyle w:val="Tekstpodstawowywcity31"/>
        <w:tabs>
          <w:tab w:val="left" w:pos="567"/>
        </w:tabs>
        <w:spacing w:line="360" w:lineRule="auto"/>
        <w:ind w:right="57" w:firstLine="0"/>
        <w:rPr>
          <w:szCs w:val="24"/>
        </w:rPr>
      </w:pPr>
      <w:r w:rsidRPr="00D27B0F">
        <w:rPr>
          <w:szCs w:val="24"/>
        </w:rPr>
        <w:t>18) Nadzór nad prawidłowym przebiegiem zadań projektowych (monitoring rzeczowy i finansowy) – realizowanych w ramach zasobów własnych i zlecanych podmiotom zewnętrznym;</w:t>
      </w:r>
    </w:p>
    <w:p w:rsidR="00FF41CF" w:rsidRPr="00D27B0F" w:rsidRDefault="00841BA0">
      <w:pPr>
        <w:pStyle w:val="Tekstpodstawowywcity31"/>
        <w:tabs>
          <w:tab w:val="left" w:pos="567"/>
        </w:tabs>
        <w:spacing w:line="360" w:lineRule="auto"/>
        <w:ind w:right="57" w:firstLine="0"/>
        <w:rPr>
          <w:szCs w:val="24"/>
        </w:rPr>
      </w:pPr>
      <w:r w:rsidRPr="00D27B0F">
        <w:rPr>
          <w:szCs w:val="24"/>
        </w:rPr>
        <w:t xml:space="preserve">19) Przestrzeganie prawidłowości i zgodnych z regulacjami prawnymi procedur wydatkowania środków publicznych, stosowanie wewnętrznych regulaminów oraz opracowywanie procedur </w:t>
      </w:r>
      <w:r w:rsidRPr="00D27B0F">
        <w:rPr>
          <w:szCs w:val="24"/>
        </w:rPr>
        <w:br/>
        <w:t>i specyfikacji;</w:t>
      </w:r>
    </w:p>
    <w:p w:rsidR="00FF41CF" w:rsidRPr="00D27B0F" w:rsidRDefault="00841BA0">
      <w:pPr>
        <w:pStyle w:val="Tekstpodstawowywcity31"/>
        <w:tabs>
          <w:tab w:val="left" w:pos="567"/>
        </w:tabs>
        <w:spacing w:line="360" w:lineRule="auto"/>
        <w:ind w:right="57" w:firstLine="0"/>
        <w:rPr>
          <w:szCs w:val="24"/>
        </w:rPr>
      </w:pPr>
      <w:r w:rsidRPr="00D27B0F">
        <w:rPr>
          <w:szCs w:val="24"/>
        </w:rPr>
        <w:t>20) Obsługę finansową projektów oraz przygotowywanie dokumentów do księgowania, w tym: sprawdzenie pod względem formalno – rachunkowym, sprawdzenie zgodności z wytycznymi zawartymi w umowie z Centrum Rozwoju Zasobów Ludzkich;</w:t>
      </w:r>
    </w:p>
    <w:p w:rsidR="00FF41CF" w:rsidRPr="00D27B0F" w:rsidRDefault="00841BA0">
      <w:pPr>
        <w:pStyle w:val="Tekstpodstawowywcity31"/>
        <w:tabs>
          <w:tab w:val="left" w:pos="567"/>
        </w:tabs>
        <w:spacing w:line="360" w:lineRule="auto"/>
        <w:ind w:right="57" w:firstLine="0"/>
        <w:rPr>
          <w:szCs w:val="24"/>
        </w:rPr>
      </w:pPr>
      <w:r w:rsidRPr="00D27B0F">
        <w:rPr>
          <w:szCs w:val="24"/>
        </w:rPr>
        <w:t>21) Informowanie Dyrektora o wszelkich zmianach w budżecie zadaniowym projektu oraz wykazanie tych zmian w podziałkach klasyfikacji budżetowej;</w:t>
      </w:r>
    </w:p>
    <w:p w:rsidR="00FF41CF" w:rsidRPr="00D27B0F" w:rsidRDefault="00841BA0">
      <w:pPr>
        <w:pStyle w:val="Tekstpodstawowywcity31"/>
        <w:tabs>
          <w:tab w:val="left" w:pos="567"/>
        </w:tabs>
        <w:spacing w:line="360" w:lineRule="auto"/>
        <w:ind w:right="57" w:firstLine="0"/>
        <w:rPr>
          <w:szCs w:val="24"/>
        </w:rPr>
      </w:pPr>
      <w:r w:rsidRPr="00D27B0F">
        <w:rPr>
          <w:szCs w:val="24"/>
        </w:rPr>
        <w:t xml:space="preserve">22) Współpraca z pozostałymi Zespołami funkcjonującymi w strukturze organizacyjnej Centrum </w:t>
      </w:r>
      <w:r w:rsidRPr="00D27B0F">
        <w:rPr>
          <w:szCs w:val="24"/>
        </w:rPr>
        <w:br/>
        <w:t>w zakresie zadań powierzonych im do realizacji w ramach projektów;</w:t>
      </w:r>
    </w:p>
    <w:p w:rsidR="00FF41CF" w:rsidRPr="00D27B0F" w:rsidRDefault="00841BA0">
      <w:pPr>
        <w:pStyle w:val="Tekstpodstawowywcity31"/>
        <w:tabs>
          <w:tab w:val="left" w:pos="567"/>
        </w:tabs>
        <w:spacing w:line="360" w:lineRule="auto"/>
        <w:ind w:right="57" w:firstLine="0"/>
        <w:rPr>
          <w:szCs w:val="24"/>
        </w:rPr>
      </w:pPr>
      <w:r w:rsidRPr="00D27B0F">
        <w:rPr>
          <w:szCs w:val="24"/>
        </w:rPr>
        <w:t>23) Udzielanie informacji, wskazówek i porad w obszarach rozwiązywania spraw życiowych kandydatów i uczestników projektu, w celu przeciwdziałania skutkom negatywnych zjawisk społecznych;</w:t>
      </w:r>
    </w:p>
    <w:p w:rsidR="00FF41CF" w:rsidRPr="00D27B0F" w:rsidRDefault="00841BA0">
      <w:pPr>
        <w:pStyle w:val="Tekstpodstawowywcity31"/>
        <w:tabs>
          <w:tab w:val="left" w:pos="567"/>
        </w:tabs>
        <w:spacing w:line="360" w:lineRule="auto"/>
        <w:ind w:right="57" w:firstLine="0"/>
        <w:rPr>
          <w:szCs w:val="24"/>
        </w:rPr>
      </w:pPr>
      <w:r w:rsidRPr="00D27B0F">
        <w:rPr>
          <w:szCs w:val="24"/>
        </w:rPr>
        <w:t>24) Pomoc rodzinom wielodzietnym uczestniczącym w projekcie „Schematom STOP!”  w tym osobom niepełnosprawnym – w zakresie przysługujących im świadczeń i dostępnych form pomocy oraz właściwości instytucji państwowych, samorządowych i organizacji pozarządowych;</w:t>
      </w:r>
    </w:p>
    <w:p w:rsidR="00FF41CF" w:rsidRPr="00D27B0F" w:rsidRDefault="00841BA0">
      <w:pPr>
        <w:pStyle w:val="Tekstpodstawowywcity31"/>
        <w:tabs>
          <w:tab w:val="left" w:pos="567"/>
        </w:tabs>
        <w:spacing w:line="360" w:lineRule="auto"/>
        <w:ind w:right="57" w:firstLine="0"/>
        <w:rPr>
          <w:szCs w:val="24"/>
        </w:rPr>
      </w:pPr>
      <w:r w:rsidRPr="00D27B0F">
        <w:rPr>
          <w:szCs w:val="24"/>
        </w:rPr>
        <w:t xml:space="preserve">25) Pobudzanie społecznej aktywności uczestników i inspirowanie działań samopomocowych </w:t>
      </w:r>
      <w:r w:rsidRPr="00D27B0F">
        <w:rPr>
          <w:szCs w:val="24"/>
        </w:rPr>
        <w:br/>
        <w:t>w zaspakajaniu ich niezbędnych potrzeb życiowych;</w:t>
      </w:r>
    </w:p>
    <w:p w:rsidR="00FF41CF" w:rsidRPr="00D27B0F" w:rsidRDefault="00841BA0">
      <w:pPr>
        <w:pStyle w:val="Tekstpodstawowywcity31"/>
        <w:tabs>
          <w:tab w:val="left" w:pos="567"/>
        </w:tabs>
        <w:spacing w:line="360" w:lineRule="auto"/>
        <w:ind w:right="57" w:firstLine="0"/>
        <w:rPr>
          <w:szCs w:val="24"/>
        </w:rPr>
      </w:pPr>
      <w:r w:rsidRPr="00D27B0F">
        <w:rPr>
          <w:szCs w:val="24"/>
        </w:rPr>
        <w:t xml:space="preserve">26) Współpraca i współdziałanie z innymi instytucjami publicznymi realizującymi kompetencje jednostek samorządu terytorialnego szczebla gminnego (Ośrodki Pomocy Społecznej) </w:t>
      </w:r>
      <w:r w:rsidRPr="00D27B0F">
        <w:rPr>
          <w:szCs w:val="24"/>
        </w:rPr>
        <w:br/>
        <w:t>i powiatowego (Powiatowe Urzędy Pracy), celem ograniczania ryzyka powielania wsparcia lub udzielania wsparcia tym samym osobom;</w:t>
      </w:r>
    </w:p>
    <w:p w:rsidR="00FF41CF" w:rsidRPr="00D27B0F" w:rsidRDefault="00841BA0">
      <w:pPr>
        <w:pStyle w:val="Tekstpodstawowywcity31"/>
        <w:tabs>
          <w:tab w:val="left" w:pos="567"/>
        </w:tabs>
        <w:spacing w:line="360" w:lineRule="auto"/>
        <w:ind w:right="57" w:firstLine="0"/>
        <w:rPr>
          <w:szCs w:val="24"/>
        </w:rPr>
      </w:pPr>
      <w:r w:rsidRPr="00D27B0F">
        <w:rPr>
          <w:szCs w:val="24"/>
        </w:rPr>
        <w:t>27) Wykonywanie obowiązków służbowych zgodnie z ogólnie przyjętymi zasadami etyki społecznej;</w:t>
      </w:r>
    </w:p>
    <w:p w:rsidR="00FF41CF" w:rsidRPr="00D27B0F" w:rsidRDefault="00841BA0">
      <w:pPr>
        <w:pStyle w:val="Tekstpodstawowywcity31"/>
        <w:tabs>
          <w:tab w:val="left" w:pos="567"/>
        </w:tabs>
        <w:spacing w:line="360" w:lineRule="auto"/>
        <w:ind w:right="57" w:firstLine="0"/>
        <w:rPr>
          <w:szCs w:val="24"/>
        </w:rPr>
      </w:pPr>
      <w:r w:rsidRPr="00D27B0F">
        <w:rPr>
          <w:szCs w:val="24"/>
        </w:rPr>
        <w:t>28) Stałe doskonalenie posiadanej wiedzy poprzez uczestnictwo w kursach i szkoleniach;</w:t>
      </w:r>
    </w:p>
    <w:p w:rsidR="00FF41CF" w:rsidRPr="00D27B0F" w:rsidRDefault="00841BA0">
      <w:pPr>
        <w:pStyle w:val="Tekstpodstawowywcity31"/>
        <w:tabs>
          <w:tab w:val="left" w:pos="567"/>
        </w:tabs>
        <w:spacing w:line="360" w:lineRule="auto"/>
        <w:ind w:right="57" w:firstLine="0"/>
      </w:pPr>
      <w:r w:rsidRPr="00D27B0F">
        <w:rPr>
          <w:szCs w:val="24"/>
        </w:rPr>
        <w:t>29) Wykonywanie zarządzeń i innych poleceń służbowych Dyrektora związanych z realizacją projektów”;</w:t>
      </w:r>
    </w:p>
    <w:p w:rsidR="00FF41CF" w:rsidRPr="00D27B0F" w:rsidRDefault="00841BA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 </w:t>
      </w:r>
    </w:p>
    <w:p w:rsidR="00FF41CF" w:rsidRPr="00D27B0F" w:rsidRDefault="00FF41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F41CF" w:rsidRPr="00D27B0F" w:rsidRDefault="00FF41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F41CF" w:rsidRPr="00D27B0F" w:rsidRDefault="00FF41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F41CF" w:rsidRPr="00D27B0F" w:rsidRDefault="00841BA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>ROZDZIAŁ IV</w:t>
      </w:r>
    </w:p>
    <w:p w:rsidR="00FF41CF" w:rsidRPr="00D27B0F" w:rsidRDefault="00841BA0">
      <w:pPr>
        <w:pStyle w:val="Default"/>
        <w:spacing w:line="360" w:lineRule="auto"/>
        <w:jc w:val="center"/>
        <w:rPr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>Zasady podpisywania pism i decyzji</w:t>
      </w:r>
    </w:p>
    <w:p w:rsidR="00FF41CF" w:rsidRPr="00D27B0F" w:rsidRDefault="00FF41CF">
      <w:pPr>
        <w:pStyle w:val="NormalnyWeb"/>
        <w:spacing w:before="0" w:after="0" w:line="360" w:lineRule="auto"/>
        <w:jc w:val="center"/>
        <w:rPr>
          <w:b/>
          <w:bCs/>
        </w:rPr>
      </w:pPr>
    </w:p>
    <w:p w:rsidR="00FF41CF" w:rsidRPr="00D27B0F" w:rsidRDefault="00841BA0">
      <w:pPr>
        <w:pStyle w:val="NormalnyWeb"/>
        <w:spacing w:before="0" w:after="0" w:line="360" w:lineRule="auto"/>
        <w:jc w:val="center"/>
        <w:rPr>
          <w:b/>
          <w:bCs/>
        </w:rPr>
      </w:pPr>
      <w:r w:rsidRPr="00D27B0F">
        <w:rPr>
          <w:b/>
          <w:bCs/>
          <w:sz w:val="26"/>
          <w:szCs w:val="26"/>
        </w:rPr>
        <w:t>§ 14</w:t>
      </w:r>
    </w:p>
    <w:p w:rsidR="00FF41CF" w:rsidRPr="00D27B0F" w:rsidRDefault="00841BA0">
      <w:pPr>
        <w:pStyle w:val="NormalnyWeb"/>
        <w:tabs>
          <w:tab w:val="left" w:pos="567"/>
        </w:tabs>
        <w:spacing w:before="0" w:after="0" w:line="360" w:lineRule="auto"/>
        <w:jc w:val="both"/>
        <w:rPr>
          <w:bCs/>
        </w:rPr>
      </w:pPr>
      <w:r w:rsidRPr="00D27B0F">
        <w:rPr>
          <w:b/>
          <w:bCs/>
        </w:rPr>
        <w:t xml:space="preserve">1. </w:t>
      </w:r>
      <w:r w:rsidRPr="00D27B0F">
        <w:rPr>
          <w:bCs/>
        </w:rPr>
        <w:t>Do podpisu Dyrektora zastrzeżone są:</w:t>
      </w:r>
    </w:p>
    <w:p w:rsidR="00FF41CF" w:rsidRPr="00D27B0F" w:rsidRDefault="00841BA0">
      <w:pPr>
        <w:pStyle w:val="NormalnyWeb"/>
        <w:numPr>
          <w:ilvl w:val="1"/>
          <w:numId w:val="25"/>
        </w:numPr>
        <w:tabs>
          <w:tab w:val="left" w:pos="1134"/>
        </w:tabs>
        <w:spacing w:before="0" w:after="0" w:line="360" w:lineRule="auto"/>
        <w:jc w:val="both"/>
        <w:rPr>
          <w:bCs/>
        </w:rPr>
      </w:pPr>
      <w:r w:rsidRPr="00D27B0F">
        <w:rPr>
          <w:bCs/>
        </w:rPr>
        <w:t>pisma w sprawach należących do jego właściwości;</w:t>
      </w:r>
    </w:p>
    <w:p w:rsidR="00FF41CF" w:rsidRPr="00D27B0F" w:rsidRDefault="00841BA0">
      <w:pPr>
        <w:pStyle w:val="NormalnyWeb"/>
        <w:numPr>
          <w:ilvl w:val="1"/>
          <w:numId w:val="25"/>
        </w:numPr>
        <w:spacing w:before="0" w:after="0" w:line="360" w:lineRule="auto"/>
        <w:jc w:val="both"/>
        <w:rPr>
          <w:bCs/>
        </w:rPr>
      </w:pPr>
      <w:r w:rsidRPr="00D27B0F">
        <w:rPr>
          <w:bCs/>
        </w:rPr>
        <w:t>odpowiedzi  na wystąpienia pokontrolne;</w:t>
      </w:r>
    </w:p>
    <w:p w:rsidR="00FF41CF" w:rsidRPr="00D27B0F" w:rsidRDefault="00841BA0">
      <w:pPr>
        <w:pStyle w:val="NormalnyWeb"/>
        <w:numPr>
          <w:ilvl w:val="1"/>
          <w:numId w:val="25"/>
        </w:numPr>
        <w:spacing w:before="0" w:after="0" w:line="360" w:lineRule="auto"/>
        <w:jc w:val="both"/>
        <w:rPr>
          <w:bCs/>
        </w:rPr>
      </w:pPr>
      <w:r w:rsidRPr="00D27B0F">
        <w:rPr>
          <w:bCs/>
        </w:rPr>
        <w:t xml:space="preserve">pisma w sprawach każdorazowo zastrzeżonych przez Dyrektora do jego podpisu; </w:t>
      </w:r>
    </w:p>
    <w:p w:rsidR="00FF41CF" w:rsidRPr="00D27B0F" w:rsidRDefault="00841BA0">
      <w:pPr>
        <w:pStyle w:val="NormalnyWeb"/>
        <w:numPr>
          <w:ilvl w:val="1"/>
          <w:numId w:val="25"/>
        </w:numPr>
        <w:spacing w:before="0" w:after="0" w:line="360" w:lineRule="auto"/>
        <w:jc w:val="both"/>
        <w:rPr>
          <w:b/>
          <w:bCs/>
        </w:rPr>
      </w:pPr>
      <w:r w:rsidRPr="00D27B0F">
        <w:rPr>
          <w:bCs/>
        </w:rPr>
        <w:t>decyzje administracyjne;</w:t>
      </w:r>
    </w:p>
    <w:p w:rsidR="00FF41CF" w:rsidRPr="00D27B0F" w:rsidRDefault="00841BA0">
      <w:pPr>
        <w:pStyle w:val="NormalnyWeb"/>
        <w:tabs>
          <w:tab w:val="left" w:pos="567"/>
        </w:tabs>
        <w:spacing w:before="0" w:after="0" w:line="360" w:lineRule="auto"/>
        <w:jc w:val="both"/>
        <w:rPr>
          <w:bCs/>
        </w:rPr>
      </w:pPr>
      <w:r w:rsidRPr="00D27B0F">
        <w:rPr>
          <w:b/>
          <w:bCs/>
        </w:rPr>
        <w:t>2.</w:t>
      </w:r>
      <w:r w:rsidRPr="00D27B0F">
        <w:t xml:space="preserve"> Na okres nieobecności Dyrektora, Starosta może udzielić innemu pracownikowi Centrum upoważnienia do podpisywania decyzji administracyjnych, do wydawania których Dyrektor Centrum posiada upoważnienie Starosty.</w:t>
      </w:r>
    </w:p>
    <w:p w:rsidR="00FF41CF" w:rsidRPr="00D27B0F" w:rsidRDefault="00FF41CF">
      <w:pPr>
        <w:pStyle w:val="NormalnyWeb"/>
        <w:spacing w:before="0" w:after="0" w:line="360" w:lineRule="auto"/>
        <w:jc w:val="both"/>
        <w:rPr>
          <w:bCs/>
        </w:rPr>
      </w:pPr>
    </w:p>
    <w:p w:rsidR="00FF41CF" w:rsidRPr="00D27B0F" w:rsidRDefault="00841BA0">
      <w:pPr>
        <w:pStyle w:val="NormalnyWeb"/>
        <w:spacing w:before="0" w:after="0" w:line="360" w:lineRule="auto"/>
        <w:jc w:val="both"/>
        <w:rPr>
          <w:bCs/>
        </w:rPr>
      </w:pPr>
      <w:r w:rsidRPr="00D27B0F">
        <w:rPr>
          <w:bCs/>
        </w:rPr>
        <w:br/>
      </w:r>
    </w:p>
    <w:p w:rsidR="00FF41CF" w:rsidRPr="00D27B0F" w:rsidRDefault="00FF41CF">
      <w:pPr>
        <w:pStyle w:val="NormalnyWeb"/>
        <w:spacing w:before="0" w:after="0" w:line="360" w:lineRule="auto"/>
        <w:jc w:val="both"/>
        <w:rPr>
          <w:bCs/>
        </w:rPr>
      </w:pPr>
    </w:p>
    <w:p w:rsidR="00FF41CF" w:rsidRPr="00D27B0F" w:rsidRDefault="00841BA0">
      <w:pPr>
        <w:pStyle w:val="Default"/>
        <w:spacing w:line="360" w:lineRule="auto"/>
        <w:jc w:val="center"/>
        <w:rPr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>ROZDZIAŁ V</w:t>
      </w:r>
    </w:p>
    <w:p w:rsidR="00FF41CF" w:rsidRPr="00D27B0F" w:rsidRDefault="00841BA0">
      <w:pPr>
        <w:pStyle w:val="NormalnyWeb"/>
        <w:spacing w:before="0" w:after="0" w:line="360" w:lineRule="auto"/>
        <w:jc w:val="center"/>
        <w:rPr>
          <w:b/>
          <w:bCs/>
        </w:rPr>
      </w:pPr>
      <w:r w:rsidRPr="00D27B0F">
        <w:rPr>
          <w:b/>
          <w:bCs/>
        </w:rPr>
        <w:t>Zasady i tryb przyjmowania, rozpatrywania i załatwiania skarg, wniosków</w:t>
      </w:r>
    </w:p>
    <w:p w:rsidR="00FF41CF" w:rsidRPr="00D27B0F" w:rsidRDefault="00FF41CF">
      <w:pPr>
        <w:pStyle w:val="NormalnyWeb"/>
        <w:spacing w:before="0" w:after="0" w:line="360" w:lineRule="auto"/>
        <w:jc w:val="center"/>
        <w:rPr>
          <w:b/>
          <w:bCs/>
        </w:rPr>
      </w:pPr>
    </w:p>
    <w:p w:rsidR="00FF41CF" w:rsidRPr="00D27B0F" w:rsidRDefault="00841BA0">
      <w:pPr>
        <w:pStyle w:val="NormalnyWeb"/>
        <w:spacing w:before="0" w:after="0" w:line="360" w:lineRule="auto"/>
        <w:jc w:val="center"/>
      </w:pPr>
      <w:r w:rsidRPr="00D27B0F">
        <w:rPr>
          <w:b/>
          <w:bCs/>
          <w:sz w:val="26"/>
          <w:szCs w:val="26"/>
        </w:rPr>
        <w:t>§ 15</w:t>
      </w:r>
    </w:p>
    <w:p w:rsidR="00FF41CF" w:rsidRPr="00D27B0F" w:rsidRDefault="00841BA0">
      <w:pPr>
        <w:pStyle w:val="NormalnyWeb"/>
        <w:numPr>
          <w:ilvl w:val="0"/>
          <w:numId w:val="27"/>
        </w:numPr>
        <w:tabs>
          <w:tab w:val="left" w:pos="567"/>
        </w:tabs>
        <w:spacing w:before="0" w:after="0" w:line="360" w:lineRule="auto"/>
        <w:jc w:val="both"/>
      </w:pPr>
      <w:r w:rsidRPr="00D27B0F">
        <w:t>Interesantów w sprawach skarg i wniosków przyjmuje Dyrektor Centrum w poniedziałek w godzinach 8.00 – 14.30.</w:t>
      </w:r>
    </w:p>
    <w:p w:rsidR="00FF41CF" w:rsidRPr="00D27B0F" w:rsidRDefault="00841BA0">
      <w:pPr>
        <w:pStyle w:val="NormalnyWeb"/>
        <w:numPr>
          <w:ilvl w:val="0"/>
          <w:numId w:val="27"/>
        </w:numPr>
        <w:tabs>
          <w:tab w:val="left" w:pos="567"/>
        </w:tabs>
        <w:spacing w:before="0" w:after="0" w:line="360" w:lineRule="auto"/>
        <w:jc w:val="both"/>
      </w:pPr>
      <w:r w:rsidRPr="00D27B0F">
        <w:t xml:space="preserve">Informacja o dniach i godzinach przyjęć interesantów przez Dyrektora powinna być umieszczona w widocznym miejscu w siedzibie Centrum. </w:t>
      </w:r>
    </w:p>
    <w:p w:rsidR="00FF41CF" w:rsidRPr="00D27B0F" w:rsidRDefault="00841BA0">
      <w:pPr>
        <w:pStyle w:val="NormalnyWeb"/>
        <w:numPr>
          <w:ilvl w:val="0"/>
          <w:numId w:val="27"/>
        </w:numPr>
        <w:tabs>
          <w:tab w:val="left" w:pos="567"/>
        </w:tabs>
        <w:spacing w:before="0" w:after="0" w:line="360" w:lineRule="auto"/>
        <w:jc w:val="both"/>
      </w:pPr>
      <w:r w:rsidRPr="00D27B0F">
        <w:t>Rozpatrywanie skarg i wniosków odbywa się na zasadach określonych w Kodeksie postępowania administracyjnego.</w:t>
      </w:r>
    </w:p>
    <w:p w:rsidR="00FF41CF" w:rsidRPr="00D27B0F" w:rsidRDefault="00841BA0">
      <w:pPr>
        <w:pStyle w:val="NormalnyWeb"/>
        <w:numPr>
          <w:ilvl w:val="0"/>
          <w:numId w:val="27"/>
        </w:numPr>
        <w:tabs>
          <w:tab w:val="left" w:pos="567"/>
        </w:tabs>
        <w:spacing w:before="0" w:after="0" w:line="360" w:lineRule="auto"/>
        <w:jc w:val="both"/>
      </w:pPr>
      <w:r w:rsidRPr="00D27B0F">
        <w:t>Odpowiedzi na skargi i wnioski udziela Dyrektor Centrum.</w:t>
      </w:r>
    </w:p>
    <w:p w:rsidR="00FF41CF" w:rsidRPr="00D27B0F" w:rsidRDefault="00841BA0">
      <w:pPr>
        <w:pStyle w:val="NormalnyWeb"/>
        <w:numPr>
          <w:ilvl w:val="0"/>
          <w:numId w:val="27"/>
        </w:numPr>
        <w:tabs>
          <w:tab w:val="left" w:pos="567"/>
        </w:tabs>
        <w:spacing w:before="0" w:after="0" w:line="360" w:lineRule="auto"/>
        <w:jc w:val="both"/>
      </w:pPr>
      <w:r w:rsidRPr="00D27B0F">
        <w:t>Pracownicy odpowiedzialni są za niezwłoczne przekazywanie Dyrektorowi wyjaśnień oraz dokumentacji niezbędnych do rozpatrzenia i załatwienia skarg i wniosków.</w:t>
      </w:r>
    </w:p>
    <w:p w:rsidR="00FF41CF" w:rsidRPr="00D27B0F" w:rsidRDefault="00FF41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F41CF" w:rsidRPr="00D27B0F" w:rsidRDefault="00FF41CF">
      <w:pPr>
        <w:pStyle w:val="NormalnyWeb"/>
        <w:spacing w:before="0" w:after="0" w:line="360" w:lineRule="auto"/>
        <w:jc w:val="center"/>
        <w:rPr>
          <w:b/>
          <w:bCs/>
        </w:rPr>
      </w:pPr>
    </w:p>
    <w:p w:rsidR="00FF41CF" w:rsidRPr="00D27B0F" w:rsidRDefault="00FF41CF">
      <w:pPr>
        <w:pStyle w:val="NormalnyWeb"/>
        <w:spacing w:before="0" w:after="0" w:line="360" w:lineRule="auto"/>
        <w:jc w:val="center"/>
        <w:rPr>
          <w:b/>
          <w:bCs/>
        </w:rPr>
      </w:pPr>
    </w:p>
    <w:p w:rsidR="00FF41CF" w:rsidRPr="00D27B0F" w:rsidRDefault="00FF41CF">
      <w:pPr>
        <w:pStyle w:val="NormalnyWeb"/>
        <w:spacing w:before="0" w:after="0" w:line="360" w:lineRule="auto"/>
        <w:rPr>
          <w:b/>
          <w:bCs/>
        </w:rPr>
      </w:pPr>
    </w:p>
    <w:p w:rsidR="00FF41CF" w:rsidRPr="00D27B0F" w:rsidRDefault="00841BA0">
      <w:pPr>
        <w:pStyle w:val="NormalnyWeb"/>
        <w:spacing w:before="0" w:after="0" w:line="360" w:lineRule="auto"/>
        <w:jc w:val="center"/>
        <w:rPr>
          <w:b/>
          <w:bCs/>
        </w:rPr>
      </w:pPr>
      <w:r w:rsidRPr="00D27B0F">
        <w:rPr>
          <w:b/>
          <w:bCs/>
        </w:rPr>
        <w:t>ROZDZIAŁ VI</w:t>
      </w:r>
    </w:p>
    <w:p w:rsidR="00FF41CF" w:rsidRPr="00D27B0F" w:rsidRDefault="00841BA0">
      <w:pPr>
        <w:pStyle w:val="NormalnyWeb"/>
        <w:spacing w:before="0" w:after="0" w:line="360" w:lineRule="auto"/>
        <w:jc w:val="center"/>
        <w:rPr>
          <w:b/>
          <w:bCs/>
        </w:rPr>
      </w:pPr>
      <w:r w:rsidRPr="00D27B0F">
        <w:rPr>
          <w:b/>
          <w:bCs/>
        </w:rPr>
        <w:t>Nadzór, kontrola i odpowiedzialność pracowników Centrum</w:t>
      </w:r>
    </w:p>
    <w:p w:rsidR="00FF41CF" w:rsidRPr="00D27B0F" w:rsidRDefault="00FF41CF">
      <w:pPr>
        <w:pStyle w:val="NormalnyWeb"/>
        <w:spacing w:before="0" w:after="0" w:line="360" w:lineRule="auto"/>
        <w:jc w:val="center"/>
        <w:rPr>
          <w:b/>
          <w:bCs/>
        </w:rPr>
      </w:pPr>
    </w:p>
    <w:p w:rsidR="00FF41CF" w:rsidRPr="00D27B0F" w:rsidRDefault="00841BA0">
      <w:pPr>
        <w:pStyle w:val="NormalnyWeb"/>
        <w:spacing w:before="0" w:after="0" w:line="360" w:lineRule="auto"/>
        <w:jc w:val="center"/>
      </w:pPr>
      <w:r w:rsidRPr="00D27B0F">
        <w:rPr>
          <w:b/>
          <w:bCs/>
          <w:sz w:val="26"/>
          <w:szCs w:val="26"/>
        </w:rPr>
        <w:t>§ 16</w:t>
      </w:r>
    </w:p>
    <w:p w:rsidR="00FF41CF" w:rsidRPr="00D27B0F" w:rsidRDefault="00841BA0">
      <w:pPr>
        <w:pStyle w:val="Default"/>
        <w:numPr>
          <w:ilvl w:val="1"/>
          <w:numId w:val="20"/>
        </w:numPr>
        <w:tabs>
          <w:tab w:val="left" w:pos="567"/>
        </w:tabs>
        <w:spacing w:line="360" w:lineRule="auto"/>
        <w:ind w:left="-15" w:firstLine="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Celem kontroli jest:</w:t>
      </w:r>
    </w:p>
    <w:p w:rsidR="00FF41CF" w:rsidRPr="00D27B0F" w:rsidRDefault="00841BA0">
      <w:pPr>
        <w:pStyle w:val="Default"/>
        <w:numPr>
          <w:ilvl w:val="2"/>
          <w:numId w:val="20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Zapewnienie Dyrektorowi informacji niezbędnych do efektywnego kierowania Centrum i podejmowania prawidłowych decyzji;</w:t>
      </w:r>
    </w:p>
    <w:p w:rsidR="00FF41CF" w:rsidRPr="00D27B0F" w:rsidRDefault="00841BA0">
      <w:pPr>
        <w:pStyle w:val="Default"/>
        <w:numPr>
          <w:ilvl w:val="2"/>
          <w:numId w:val="20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Zapewnienie Staroście informacji, w szczególności w zakresie: spraw organizacyjnych, finansowych i administracyjnych Centrum, a także dotyczących działalności pieczy zastępczej i nadzoru nad domami pomocy społecznej, ośrodkiem wsparcia, funkcjonującymi na terenie Powiatu Buskiego oraz w zakresie rehabilitacji społecznej osób niepełnosprawnych i warsztatów terapii zajęciowej;</w:t>
      </w:r>
    </w:p>
    <w:p w:rsidR="00FF41CF" w:rsidRPr="00D27B0F" w:rsidRDefault="00841BA0">
      <w:pPr>
        <w:pStyle w:val="Default"/>
        <w:numPr>
          <w:ilvl w:val="2"/>
          <w:numId w:val="20"/>
        </w:numPr>
        <w:tabs>
          <w:tab w:val="left" w:pos="1134"/>
        </w:tabs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Ocena stopnia wykonania zadań, prawidłowości, celowości i legalności działania oraz wszystkich stosowanych metod i środków;</w:t>
      </w:r>
    </w:p>
    <w:p w:rsidR="00FF41CF" w:rsidRPr="00D27B0F" w:rsidRDefault="00841BA0">
      <w:pPr>
        <w:pStyle w:val="Default"/>
        <w:numPr>
          <w:ilvl w:val="2"/>
          <w:numId w:val="20"/>
        </w:numPr>
        <w:tabs>
          <w:tab w:val="left" w:pos="1134"/>
        </w:tabs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Doskonalenie metod pracy Centrum i jednostek organizacyjnych, o których mowa </w:t>
      </w:r>
      <w:r w:rsidRPr="00D27B0F">
        <w:rPr>
          <w:rFonts w:ascii="Times New Roman" w:hAnsi="Times New Roman" w:cs="Times New Roman"/>
          <w:color w:val="auto"/>
        </w:rPr>
        <w:br/>
        <w:t>w pkt.2.</w:t>
      </w:r>
    </w:p>
    <w:p w:rsidR="00FF41CF" w:rsidRPr="00D27B0F" w:rsidRDefault="00841BA0">
      <w:pPr>
        <w:pStyle w:val="Default"/>
        <w:numPr>
          <w:ilvl w:val="1"/>
          <w:numId w:val="20"/>
        </w:numPr>
        <w:tabs>
          <w:tab w:val="left" w:pos="567"/>
        </w:tabs>
        <w:spacing w:line="360" w:lineRule="auto"/>
        <w:ind w:hanging="144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Centrum realizuje kontrole wewnętrzne i zewnętrzne.</w:t>
      </w:r>
    </w:p>
    <w:p w:rsidR="00FF41CF" w:rsidRPr="00D27B0F" w:rsidRDefault="00841BA0">
      <w:pPr>
        <w:pStyle w:val="Default"/>
        <w:numPr>
          <w:ilvl w:val="1"/>
          <w:numId w:val="20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Kontrole prowadzi się przy uwzględnieniu kryteriów legalności, gospodarności, celowości </w:t>
      </w:r>
      <w:r w:rsidRPr="00D27B0F">
        <w:rPr>
          <w:rFonts w:ascii="Times New Roman" w:hAnsi="Times New Roman" w:cs="Times New Roman"/>
          <w:color w:val="auto"/>
        </w:rPr>
        <w:br/>
        <w:t>i rzetelności.</w:t>
      </w:r>
    </w:p>
    <w:p w:rsidR="00FF41CF" w:rsidRPr="00D27B0F" w:rsidRDefault="00841BA0">
      <w:pPr>
        <w:pStyle w:val="Default"/>
        <w:numPr>
          <w:ilvl w:val="1"/>
          <w:numId w:val="20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O sposobie wykorzystania wniosków i zaleceń ustalonych w wyniku kontroli decyduje Dyrektor.</w:t>
      </w:r>
    </w:p>
    <w:p w:rsidR="00FF41CF" w:rsidRPr="00D27B0F" w:rsidRDefault="00841BA0">
      <w:pPr>
        <w:pStyle w:val="Default"/>
        <w:numPr>
          <w:ilvl w:val="1"/>
          <w:numId w:val="20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Kontrole wewnętrzne przeprowadza Dyrektor Centrum lub upoważniona przez niego osoba.</w:t>
      </w:r>
    </w:p>
    <w:p w:rsidR="00FF41CF" w:rsidRPr="00D27B0F" w:rsidRDefault="00841BA0">
      <w:pPr>
        <w:pStyle w:val="Default"/>
        <w:numPr>
          <w:ilvl w:val="1"/>
          <w:numId w:val="20"/>
        </w:numPr>
        <w:tabs>
          <w:tab w:val="left" w:pos="567"/>
        </w:tabs>
        <w:spacing w:line="360" w:lineRule="auto"/>
        <w:ind w:left="540" w:hanging="54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Kontrole zewnętrzne przeprowadza upoważniona przez Dyrektora Centrum osoba lub zespół kontrolny.</w:t>
      </w:r>
    </w:p>
    <w:p w:rsidR="00FF41CF" w:rsidRPr="00D27B0F" w:rsidRDefault="00841BA0">
      <w:pPr>
        <w:pStyle w:val="Default"/>
        <w:numPr>
          <w:ilvl w:val="1"/>
          <w:numId w:val="20"/>
        </w:numPr>
        <w:tabs>
          <w:tab w:val="left" w:pos="567"/>
        </w:tabs>
        <w:spacing w:line="360" w:lineRule="auto"/>
        <w:ind w:hanging="144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Kontrola obejmuje czynności polegające na:</w:t>
      </w:r>
    </w:p>
    <w:p w:rsidR="00FF41CF" w:rsidRPr="00D27B0F" w:rsidRDefault="00841BA0">
      <w:pPr>
        <w:pStyle w:val="Default"/>
        <w:numPr>
          <w:ilvl w:val="2"/>
          <w:numId w:val="20"/>
        </w:numPr>
        <w:tabs>
          <w:tab w:val="left" w:pos="567"/>
          <w:tab w:val="left" w:pos="851"/>
        </w:tabs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Ustaleniu stanu faktycznego;</w:t>
      </w:r>
    </w:p>
    <w:p w:rsidR="00FF41CF" w:rsidRPr="00D27B0F" w:rsidRDefault="00841BA0">
      <w:pPr>
        <w:pStyle w:val="Default"/>
        <w:numPr>
          <w:ilvl w:val="2"/>
          <w:numId w:val="20"/>
        </w:numPr>
        <w:tabs>
          <w:tab w:val="left" w:pos="567"/>
        </w:tabs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Badaniu zgodności podejmowanych rozstrzygnięć z aktami normatywnymi;</w:t>
      </w:r>
    </w:p>
    <w:p w:rsidR="00FF41CF" w:rsidRPr="00D27B0F" w:rsidRDefault="00841BA0">
      <w:pPr>
        <w:pStyle w:val="Default"/>
        <w:numPr>
          <w:ilvl w:val="2"/>
          <w:numId w:val="20"/>
        </w:numPr>
        <w:tabs>
          <w:tab w:val="left" w:pos="567"/>
        </w:tabs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Wskazaniu sposobu i środków umożliwiających usuniecie stwierdzonych uchybień </w:t>
      </w:r>
      <w:r w:rsidRPr="00D27B0F">
        <w:rPr>
          <w:rFonts w:ascii="Times New Roman" w:hAnsi="Times New Roman" w:cs="Times New Roman"/>
          <w:color w:val="auto"/>
        </w:rPr>
        <w:br/>
        <w:t>w zaleceniach pokontrolnych.</w:t>
      </w:r>
    </w:p>
    <w:p w:rsidR="00FF41CF" w:rsidRPr="00D27B0F" w:rsidRDefault="00841BA0">
      <w:pPr>
        <w:pStyle w:val="Default"/>
        <w:numPr>
          <w:ilvl w:val="1"/>
          <w:numId w:val="20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O terminie planowanej kontroli zewnętrznej należy powiadomić podmiot kontrolowany na siedem dni przed planowaną datą kontroli.</w:t>
      </w:r>
    </w:p>
    <w:p w:rsidR="00FF41CF" w:rsidRPr="00D27B0F" w:rsidRDefault="00841BA0">
      <w:pPr>
        <w:pStyle w:val="Default"/>
        <w:numPr>
          <w:ilvl w:val="1"/>
          <w:numId w:val="20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lastRenderedPageBreak/>
        <w:t xml:space="preserve">Zawiadomienie o zamiarze przeprowadzenia kontroli powinno zawierać informację </w:t>
      </w:r>
      <w:r w:rsidRPr="00D27B0F">
        <w:rPr>
          <w:rFonts w:ascii="Times New Roman" w:hAnsi="Times New Roman" w:cs="Times New Roman"/>
          <w:color w:val="auto"/>
        </w:rPr>
        <w:br/>
        <w:t>o zakresie przedmiotowym kontroli.</w:t>
      </w:r>
    </w:p>
    <w:p w:rsidR="00FF41CF" w:rsidRPr="00D27B0F" w:rsidRDefault="00841BA0">
      <w:pPr>
        <w:pStyle w:val="Default"/>
        <w:numPr>
          <w:ilvl w:val="1"/>
          <w:numId w:val="20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Ustalenia kontroli zewnętrznych zapisuje się w protokole, w którym wskazuje się prawidłowości i nieprawidłowości.</w:t>
      </w:r>
    </w:p>
    <w:p w:rsidR="00FF41CF" w:rsidRPr="00D27B0F" w:rsidRDefault="00841BA0">
      <w:pPr>
        <w:pStyle w:val="Default"/>
        <w:numPr>
          <w:ilvl w:val="1"/>
          <w:numId w:val="20"/>
        </w:numPr>
        <w:tabs>
          <w:tab w:val="left" w:pos="567"/>
        </w:tabs>
        <w:spacing w:line="360" w:lineRule="auto"/>
        <w:ind w:hanging="1440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Protokół kontroli podpisują osoby kontrolujące i kontrolowane.</w:t>
      </w:r>
    </w:p>
    <w:p w:rsidR="00FF41CF" w:rsidRPr="00D27B0F" w:rsidRDefault="00841BA0">
      <w:pPr>
        <w:pStyle w:val="Default"/>
        <w:numPr>
          <w:ilvl w:val="1"/>
          <w:numId w:val="20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 xml:space="preserve">Kontrolowane jednostki zobowiązane są do pisemnego ustosunkowania się do wniosków </w:t>
      </w:r>
      <w:r w:rsidRPr="00D27B0F">
        <w:rPr>
          <w:rFonts w:ascii="Times New Roman" w:hAnsi="Times New Roman" w:cs="Times New Roman"/>
          <w:color w:val="auto"/>
        </w:rPr>
        <w:br/>
        <w:t>i zaleceń kontroli w terminie 30 dni od dnia ich otrzymania.</w:t>
      </w:r>
    </w:p>
    <w:p w:rsidR="00FF41CF" w:rsidRPr="00D27B0F" w:rsidRDefault="00841BA0">
      <w:pPr>
        <w:pStyle w:val="Default"/>
        <w:numPr>
          <w:ilvl w:val="1"/>
          <w:numId w:val="20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Rejestr kontroli zewnętrznych Centrum prowadzi Zespół Finansowy, Administracji i Kadr.</w:t>
      </w:r>
    </w:p>
    <w:p w:rsidR="00FF41CF" w:rsidRPr="00D27B0F" w:rsidRDefault="00841BA0">
      <w:pPr>
        <w:pStyle w:val="Default"/>
        <w:numPr>
          <w:ilvl w:val="1"/>
          <w:numId w:val="20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color w:val="auto"/>
        </w:rPr>
        <w:t>Zalecenia pokontrolne podpisuje Dyrektor Centrum.</w:t>
      </w:r>
    </w:p>
    <w:p w:rsidR="00FF41CF" w:rsidRPr="00D27B0F" w:rsidRDefault="00FF41CF">
      <w:pPr>
        <w:pStyle w:val="Default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F41CF" w:rsidRPr="00D27B0F" w:rsidRDefault="00841BA0">
      <w:pPr>
        <w:pStyle w:val="NormalnyWeb"/>
        <w:spacing w:before="0" w:after="0" w:line="360" w:lineRule="auto"/>
        <w:jc w:val="center"/>
      </w:pPr>
      <w:r w:rsidRPr="00D27B0F">
        <w:rPr>
          <w:b/>
          <w:bCs/>
          <w:sz w:val="26"/>
          <w:szCs w:val="26"/>
        </w:rPr>
        <w:t>§ 17</w:t>
      </w:r>
    </w:p>
    <w:p w:rsidR="00FF41CF" w:rsidRPr="00D27B0F" w:rsidRDefault="00841BA0">
      <w:pPr>
        <w:pStyle w:val="Default"/>
        <w:tabs>
          <w:tab w:val="left" w:pos="567"/>
        </w:tabs>
        <w:spacing w:line="360" w:lineRule="auto"/>
        <w:jc w:val="both"/>
        <w:rPr>
          <w:b/>
          <w:bCs/>
          <w:color w:val="auto"/>
        </w:rPr>
      </w:pPr>
      <w:r w:rsidRPr="00D27B0F">
        <w:rPr>
          <w:rFonts w:ascii="Times New Roman" w:hAnsi="Times New Roman" w:cs="Times New Roman"/>
          <w:color w:val="auto"/>
        </w:rPr>
        <w:t>Pracownicy sporządzający i przekazujący sprawozdania statystyczne do jednostek nadzoru, druki zgłoszeniowe, raporty, deklaracje do ZUS, sprawozdania, są odpowiedzialni za ich prawidłowość merytoryczną i rzetelność zgodnie z obowiązującymi przepisami.</w:t>
      </w:r>
    </w:p>
    <w:p w:rsidR="00FF41CF" w:rsidRPr="00D27B0F" w:rsidRDefault="00FF41CF">
      <w:pPr>
        <w:pStyle w:val="NormalnyWeb"/>
        <w:spacing w:before="0" w:after="0" w:line="360" w:lineRule="auto"/>
        <w:jc w:val="center"/>
        <w:rPr>
          <w:b/>
          <w:bCs/>
        </w:rPr>
      </w:pPr>
    </w:p>
    <w:p w:rsidR="00FF41CF" w:rsidRPr="00D27B0F" w:rsidRDefault="00FF41CF">
      <w:pPr>
        <w:pStyle w:val="NormalnyWeb"/>
        <w:spacing w:before="0" w:after="0" w:line="360" w:lineRule="auto"/>
        <w:jc w:val="center"/>
        <w:rPr>
          <w:b/>
          <w:bCs/>
        </w:rPr>
      </w:pPr>
    </w:p>
    <w:p w:rsidR="00FF41CF" w:rsidRPr="00D27B0F" w:rsidRDefault="00FF41CF">
      <w:pPr>
        <w:pStyle w:val="NormalnyWeb"/>
        <w:spacing w:before="0" w:after="0" w:line="360" w:lineRule="auto"/>
        <w:jc w:val="center"/>
        <w:rPr>
          <w:b/>
          <w:bCs/>
        </w:rPr>
      </w:pPr>
    </w:p>
    <w:p w:rsidR="00FF41CF" w:rsidRPr="00D27B0F" w:rsidRDefault="00FF41CF">
      <w:pPr>
        <w:pStyle w:val="NormalnyWeb"/>
        <w:spacing w:before="0" w:after="0" w:line="360" w:lineRule="auto"/>
        <w:jc w:val="center"/>
        <w:rPr>
          <w:b/>
          <w:bCs/>
        </w:rPr>
      </w:pPr>
    </w:p>
    <w:p w:rsidR="00FF41CF" w:rsidRPr="00D27B0F" w:rsidRDefault="00841BA0">
      <w:pPr>
        <w:pStyle w:val="NormalnyWeb"/>
        <w:spacing w:before="0" w:after="0" w:line="360" w:lineRule="auto"/>
        <w:jc w:val="center"/>
        <w:rPr>
          <w:b/>
          <w:bCs/>
        </w:rPr>
      </w:pPr>
      <w:r w:rsidRPr="00D27B0F">
        <w:rPr>
          <w:b/>
          <w:bCs/>
        </w:rPr>
        <w:t>ROZDZIAŁ VII</w:t>
      </w:r>
    </w:p>
    <w:p w:rsidR="00FF41CF" w:rsidRPr="00D27B0F" w:rsidRDefault="00841BA0">
      <w:pPr>
        <w:pStyle w:val="NormalnyWeb"/>
        <w:spacing w:before="0" w:after="0" w:line="360" w:lineRule="auto"/>
        <w:jc w:val="center"/>
        <w:rPr>
          <w:b/>
          <w:bCs/>
        </w:rPr>
      </w:pPr>
      <w:r w:rsidRPr="00D27B0F">
        <w:rPr>
          <w:b/>
          <w:bCs/>
        </w:rPr>
        <w:t>Obieg dokumentacji i znakowanie akt</w:t>
      </w:r>
    </w:p>
    <w:p w:rsidR="00FF41CF" w:rsidRPr="00D27B0F" w:rsidRDefault="00FF41CF">
      <w:pPr>
        <w:pStyle w:val="NormalnyWeb"/>
        <w:spacing w:before="0" w:after="0" w:line="360" w:lineRule="auto"/>
        <w:jc w:val="center"/>
        <w:rPr>
          <w:b/>
          <w:bCs/>
        </w:rPr>
      </w:pPr>
    </w:p>
    <w:p w:rsidR="00FF41CF" w:rsidRPr="00D27B0F" w:rsidRDefault="00841BA0">
      <w:pPr>
        <w:pStyle w:val="NormalnyWeb"/>
        <w:spacing w:before="0" w:after="0" w:line="360" w:lineRule="auto"/>
        <w:jc w:val="center"/>
      </w:pPr>
      <w:r w:rsidRPr="00D27B0F">
        <w:rPr>
          <w:b/>
          <w:bCs/>
          <w:sz w:val="26"/>
          <w:szCs w:val="26"/>
        </w:rPr>
        <w:t>§ 18</w:t>
      </w:r>
    </w:p>
    <w:p w:rsidR="00FF41CF" w:rsidRPr="00D27B0F" w:rsidRDefault="00841BA0">
      <w:pPr>
        <w:pStyle w:val="NormalnyWeb"/>
        <w:numPr>
          <w:ilvl w:val="0"/>
          <w:numId w:val="3"/>
        </w:numPr>
        <w:tabs>
          <w:tab w:val="left" w:pos="567"/>
        </w:tabs>
        <w:spacing w:before="0" w:after="0" w:line="360" w:lineRule="auto"/>
        <w:jc w:val="both"/>
      </w:pPr>
      <w:r w:rsidRPr="00D27B0F">
        <w:t>Dyrektor Centrum dekretuje przychodzącą do Centrum korespondencję i przydziela sprawy do załatwienia poszczególnym stanowiskom pracy Centrum według ustalonego zakresu czynności.</w:t>
      </w:r>
    </w:p>
    <w:p w:rsidR="00FF41CF" w:rsidRPr="00D27B0F" w:rsidRDefault="00841BA0">
      <w:pPr>
        <w:pStyle w:val="NormalnyWeb"/>
        <w:numPr>
          <w:ilvl w:val="0"/>
          <w:numId w:val="3"/>
        </w:numPr>
        <w:tabs>
          <w:tab w:val="left" w:pos="567"/>
        </w:tabs>
        <w:spacing w:before="0" w:after="0" w:line="360" w:lineRule="auto"/>
        <w:jc w:val="both"/>
      </w:pPr>
      <w:r w:rsidRPr="00D27B0F">
        <w:t>Korespondencja po dekretacji Dyrektora Centrum i zaewidencjonowaniu przez osobę prowadzącą sekretariat kierowana jest do merytorycznych pracowników.</w:t>
      </w:r>
    </w:p>
    <w:p w:rsidR="00FF41CF" w:rsidRPr="00D27B0F" w:rsidRDefault="00841BA0">
      <w:pPr>
        <w:pStyle w:val="NormalnyWeb"/>
        <w:numPr>
          <w:ilvl w:val="0"/>
          <w:numId w:val="3"/>
        </w:numPr>
        <w:tabs>
          <w:tab w:val="left" w:pos="567"/>
        </w:tabs>
        <w:spacing w:before="0" w:after="0" w:line="360" w:lineRule="auto"/>
        <w:jc w:val="both"/>
      </w:pPr>
      <w:r w:rsidRPr="00D27B0F">
        <w:t>Korespondencja wpływająca i wychodząca z Centrum podlega rejestracji i ewidencji według zasad określonych instrukcją kancelaryjną.</w:t>
      </w:r>
    </w:p>
    <w:p w:rsidR="00FF41CF" w:rsidRPr="00D27B0F" w:rsidRDefault="00841BA0">
      <w:pPr>
        <w:pStyle w:val="NormalnyWeb"/>
        <w:numPr>
          <w:ilvl w:val="0"/>
          <w:numId w:val="3"/>
        </w:numPr>
        <w:tabs>
          <w:tab w:val="left" w:pos="567"/>
        </w:tabs>
        <w:spacing w:before="0" w:after="0" w:line="360" w:lineRule="auto"/>
        <w:jc w:val="both"/>
      </w:pPr>
      <w:r w:rsidRPr="00D27B0F">
        <w:t xml:space="preserve">Korespondencję do podpisu Dyrektorowi Centrum należy składać w sekretariacie wraz </w:t>
      </w:r>
      <w:r w:rsidRPr="00D27B0F">
        <w:br/>
        <w:t>z kompletem dokumentacji dotyczącej danej sprawy.</w:t>
      </w:r>
    </w:p>
    <w:p w:rsidR="00FF41CF" w:rsidRPr="00D27B0F" w:rsidRDefault="00FF41CF">
      <w:pPr>
        <w:pStyle w:val="NormalnyWeb"/>
        <w:spacing w:before="0" w:after="0" w:line="360" w:lineRule="auto"/>
        <w:jc w:val="both"/>
      </w:pPr>
    </w:p>
    <w:p w:rsidR="00FF41CF" w:rsidRPr="00D27B0F" w:rsidRDefault="00841BA0">
      <w:pPr>
        <w:pStyle w:val="NormalnyWeb"/>
        <w:spacing w:before="0" w:after="0" w:line="360" w:lineRule="auto"/>
        <w:jc w:val="center"/>
      </w:pPr>
      <w:r w:rsidRPr="00D27B0F">
        <w:rPr>
          <w:b/>
          <w:bCs/>
          <w:sz w:val="26"/>
          <w:szCs w:val="26"/>
        </w:rPr>
        <w:t>§ 19</w:t>
      </w:r>
    </w:p>
    <w:p w:rsidR="00FF41CF" w:rsidRPr="00D27B0F" w:rsidRDefault="00841BA0">
      <w:pPr>
        <w:pStyle w:val="NormalnyWeb"/>
        <w:numPr>
          <w:ilvl w:val="0"/>
          <w:numId w:val="28"/>
        </w:numPr>
        <w:tabs>
          <w:tab w:val="left" w:pos="567"/>
        </w:tabs>
        <w:spacing w:before="0" w:after="0" w:line="360" w:lineRule="auto"/>
        <w:jc w:val="both"/>
      </w:pPr>
      <w:r w:rsidRPr="00D27B0F">
        <w:lastRenderedPageBreak/>
        <w:t>Do znakowania akt Centrum ustala się następującą symbolikę:</w:t>
      </w:r>
    </w:p>
    <w:p w:rsidR="00FF41CF" w:rsidRPr="00D27B0F" w:rsidRDefault="00FF41CF">
      <w:pPr>
        <w:pStyle w:val="NormalnyWeb"/>
        <w:spacing w:before="0" w:after="0" w:line="360" w:lineRule="auto"/>
        <w:jc w:val="both"/>
      </w:pPr>
    </w:p>
    <w:p w:rsidR="00FF41CF" w:rsidRPr="00D27B0F" w:rsidRDefault="00841BA0">
      <w:pPr>
        <w:pStyle w:val="NormalnyWeb"/>
        <w:numPr>
          <w:ilvl w:val="1"/>
          <w:numId w:val="16"/>
        </w:numPr>
        <w:tabs>
          <w:tab w:val="left" w:pos="709"/>
        </w:tabs>
        <w:spacing w:before="0" w:after="0" w:line="360" w:lineRule="auto"/>
        <w:ind w:left="709" w:hanging="425"/>
        <w:jc w:val="both"/>
      </w:pPr>
      <w:r w:rsidRPr="00D27B0F">
        <w:t>Zespół Rodzinnej Pieczy Zastępczej, Wypłaty Świadczeń oraz Pomocy Instytucjonalnej- ZRP:</w:t>
      </w:r>
    </w:p>
    <w:p w:rsidR="00FF41CF" w:rsidRPr="00D27B0F" w:rsidRDefault="00841BA0">
      <w:pPr>
        <w:pStyle w:val="NormalnyWeb"/>
        <w:numPr>
          <w:ilvl w:val="0"/>
          <w:numId w:val="17"/>
        </w:numPr>
        <w:tabs>
          <w:tab w:val="left" w:pos="1134"/>
        </w:tabs>
        <w:spacing w:before="0" w:after="0" w:line="360" w:lineRule="auto"/>
        <w:ind w:left="567" w:firstLine="0"/>
        <w:jc w:val="both"/>
      </w:pPr>
      <w:r w:rsidRPr="00D27B0F">
        <w:t xml:space="preserve">ZRP - RZ – rodziny zastępcze, </w:t>
      </w:r>
    </w:p>
    <w:p w:rsidR="00FF41CF" w:rsidRPr="00D27B0F" w:rsidRDefault="00841BA0">
      <w:pPr>
        <w:pStyle w:val="NormalnyWeb"/>
        <w:numPr>
          <w:ilvl w:val="0"/>
          <w:numId w:val="17"/>
        </w:numPr>
        <w:tabs>
          <w:tab w:val="left" w:pos="1134"/>
        </w:tabs>
        <w:spacing w:before="0" w:after="0" w:line="360" w:lineRule="auto"/>
        <w:ind w:left="567" w:firstLine="0"/>
        <w:jc w:val="both"/>
      </w:pPr>
      <w:r w:rsidRPr="00D27B0F">
        <w:t>ZRP - POW- instytucjonalna piecza zastępcza,</w:t>
      </w:r>
    </w:p>
    <w:p w:rsidR="00FF41CF" w:rsidRPr="00D27B0F" w:rsidRDefault="00841BA0">
      <w:pPr>
        <w:pStyle w:val="NormalnyWeb"/>
        <w:numPr>
          <w:ilvl w:val="0"/>
          <w:numId w:val="17"/>
        </w:numPr>
        <w:tabs>
          <w:tab w:val="left" w:pos="1134"/>
        </w:tabs>
        <w:spacing w:before="0" w:after="0" w:line="360" w:lineRule="auto"/>
        <w:ind w:left="567" w:firstLine="0"/>
        <w:jc w:val="both"/>
      </w:pPr>
      <w:r w:rsidRPr="00D27B0F">
        <w:t xml:space="preserve">ZRP- DPS- domy pomocy społecznej, </w:t>
      </w:r>
    </w:p>
    <w:p w:rsidR="00FF41CF" w:rsidRPr="00D27B0F" w:rsidRDefault="00841BA0">
      <w:pPr>
        <w:pStyle w:val="NormalnyWeb"/>
        <w:numPr>
          <w:ilvl w:val="0"/>
          <w:numId w:val="17"/>
        </w:numPr>
        <w:tabs>
          <w:tab w:val="left" w:pos="1134"/>
        </w:tabs>
        <w:spacing w:before="0" w:after="0" w:line="360" w:lineRule="auto"/>
        <w:ind w:left="567" w:firstLine="0"/>
        <w:jc w:val="both"/>
      </w:pPr>
      <w:r w:rsidRPr="00D27B0F">
        <w:t>ZRP – Ś – świadczenia pieczy zastępczej,</w:t>
      </w:r>
    </w:p>
    <w:p w:rsidR="00FF41CF" w:rsidRPr="00D27B0F" w:rsidRDefault="00841BA0">
      <w:pPr>
        <w:pStyle w:val="NormalnyWeb"/>
        <w:numPr>
          <w:ilvl w:val="1"/>
          <w:numId w:val="16"/>
        </w:numPr>
        <w:spacing w:before="0" w:after="0" w:line="360" w:lineRule="auto"/>
        <w:jc w:val="both"/>
      </w:pPr>
      <w:r w:rsidRPr="00D27B0F">
        <w:t>Zespół Pomocy Osobom Niepełnosprawnym i Obsługi Programów PFRON– ZPON:</w:t>
      </w:r>
    </w:p>
    <w:p w:rsidR="00FF41CF" w:rsidRPr="00D27B0F" w:rsidRDefault="00841BA0">
      <w:pPr>
        <w:pStyle w:val="NormalnyWeb"/>
        <w:numPr>
          <w:ilvl w:val="1"/>
          <w:numId w:val="16"/>
        </w:numPr>
        <w:tabs>
          <w:tab w:val="left" w:pos="851"/>
        </w:tabs>
        <w:spacing w:before="0" w:after="0" w:line="360" w:lineRule="auto"/>
        <w:ind w:left="284" w:firstLine="0"/>
        <w:jc w:val="both"/>
      </w:pPr>
      <w:r w:rsidRPr="00D27B0F">
        <w:t>Zespół Interwencji Kryzysowej – ZIK;</w:t>
      </w:r>
    </w:p>
    <w:p w:rsidR="00FF41CF" w:rsidRPr="00D27B0F" w:rsidRDefault="00841BA0">
      <w:pPr>
        <w:pStyle w:val="NormalnyWeb"/>
        <w:numPr>
          <w:ilvl w:val="1"/>
          <w:numId w:val="16"/>
        </w:numPr>
        <w:tabs>
          <w:tab w:val="left" w:pos="851"/>
        </w:tabs>
        <w:spacing w:before="0" w:after="0" w:line="360" w:lineRule="auto"/>
        <w:ind w:left="284" w:firstLine="0"/>
        <w:jc w:val="both"/>
      </w:pPr>
      <w:r w:rsidRPr="00D27B0F">
        <w:t>Zespół Finansowy, Administracji i Kadr – ZAF;</w:t>
      </w:r>
    </w:p>
    <w:p w:rsidR="00FF41CF" w:rsidRPr="00D27B0F" w:rsidRDefault="00841BA0">
      <w:pPr>
        <w:pStyle w:val="NormalnyWeb"/>
        <w:numPr>
          <w:ilvl w:val="1"/>
          <w:numId w:val="16"/>
        </w:numPr>
        <w:tabs>
          <w:tab w:val="left" w:pos="851"/>
        </w:tabs>
        <w:spacing w:before="0" w:after="0" w:line="360" w:lineRule="auto"/>
        <w:ind w:left="284" w:firstLine="0"/>
        <w:jc w:val="both"/>
      </w:pPr>
      <w:r w:rsidRPr="00D27B0F">
        <w:t xml:space="preserve">Zespół Projektowy i Realizacyjny Europejskiego Funduszu Społecznego – ZPR; </w:t>
      </w:r>
    </w:p>
    <w:p w:rsidR="00FF41CF" w:rsidRPr="00D27B0F" w:rsidRDefault="00841BA0">
      <w:pPr>
        <w:pStyle w:val="NormalnyWeb"/>
        <w:numPr>
          <w:ilvl w:val="1"/>
          <w:numId w:val="16"/>
        </w:numPr>
        <w:tabs>
          <w:tab w:val="left" w:pos="851"/>
        </w:tabs>
        <w:spacing w:before="0" w:after="0" w:line="360" w:lineRule="auto"/>
        <w:ind w:left="284" w:firstLine="0"/>
        <w:jc w:val="both"/>
      </w:pPr>
      <w:r w:rsidRPr="00D27B0F">
        <w:t>Dyrektor – D.</w:t>
      </w:r>
    </w:p>
    <w:p w:rsidR="00FF41CF" w:rsidRPr="00D27B0F" w:rsidRDefault="00841BA0">
      <w:pPr>
        <w:pStyle w:val="NormalnyWeb"/>
        <w:numPr>
          <w:ilvl w:val="0"/>
          <w:numId w:val="26"/>
        </w:numPr>
        <w:tabs>
          <w:tab w:val="left" w:pos="540"/>
        </w:tabs>
        <w:spacing w:before="0" w:after="0" w:line="360" w:lineRule="auto"/>
        <w:ind w:left="540" w:hanging="540"/>
        <w:jc w:val="both"/>
      </w:pPr>
      <w:r w:rsidRPr="00D27B0F">
        <w:t>Postępowanie z dokumentami stanowiącymi tajemnicę służbową i państwową regulują odrębne przepisy.</w:t>
      </w:r>
    </w:p>
    <w:p w:rsidR="00FF41CF" w:rsidRPr="00D27B0F" w:rsidRDefault="00FF41CF">
      <w:pPr>
        <w:pStyle w:val="NormalnyWeb"/>
        <w:tabs>
          <w:tab w:val="left" w:pos="567"/>
        </w:tabs>
        <w:spacing w:before="0" w:after="0" w:line="360" w:lineRule="auto"/>
        <w:jc w:val="both"/>
      </w:pPr>
    </w:p>
    <w:p w:rsidR="00FF41CF" w:rsidRPr="00D27B0F" w:rsidRDefault="00FF41CF">
      <w:pPr>
        <w:pStyle w:val="NormalnyWeb"/>
        <w:tabs>
          <w:tab w:val="left" w:pos="567"/>
        </w:tabs>
        <w:spacing w:before="0" w:after="0" w:line="360" w:lineRule="auto"/>
        <w:jc w:val="both"/>
      </w:pPr>
    </w:p>
    <w:p w:rsidR="00FF41CF" w:rsidRPr="00D27B0F" w:rsidRDefault="00FF41CF">
      <w:pPr>
        <w:pStyle w:val="NormalnyWeb"/>
        <w:tabs>
          <w:tab w:val="left" w:pos="567"/>
        </w:tabs>
        <w:spacing w:before="0" w:after="0" w:line="360" w:lineRule="auto"/>
        <w:jc w:val="both"/>
      </w:pPr>
    </w:p>
    <w:p w:rsidR="00FF41CF" w:rsidRPr="00D27B0F" w:rsidRDefault="00FF41CF">
      <w:pPr>
        <w:pStyle w:val="NormalnyWeb"/>
        <w:tabs>
          <w:tab w:val="left" w:pos="567"/>
        </w:tabs>
        <w:spacing w:before="0" w:after="0" w:line="360" w:lineRule="auto"/>
        <w:jc w:val="both"/>
      </w:pPr>
    </w:p>
    <w:p w:rsidR="00FF41CF" w:rsidRPr="00D27B0F" w:rsidRDefault="00841BA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>ROZDZIAŁ VIII</w:t>
      </w:r>
    </w:p>
    <w:p w:rsidR="00FF41CF" w:rsidRPr="00D27B0F" w:rsidRDefault="00841BA0">
      <w:pPr>
        <w:pStyle w:val="Default"/>
        <w:spacing w:line="360" w:lineRule="auto"/>
        <w:jc w:val="center"/>
        <w:rPr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FF41CF" w:rsidRPr="00D27B0F" w:rsidRDefault="00FF41CF">
      <w:pPr>
        <w:pStyle w:val="NormalnyWeb"/>
        <w:spacing w:before="0" w:after="0" w:line="360" w:lineRule="auto"/>
        <w:jc w:val="both"/>
      </w:pPr>
    </w:p>
    <w:p w:rsidR="00FF41CF" w:rsidRPr="00D27B0F" w:rsidRDefault="00841BA0">
      <w:pPr>
        <w:pStyle w:val="NormalnyWeb"/>
        <w:spacing w:before="0" w:after="0" w:line="360" w:lineRule="auto"/>
        <w:jc w:val="center"/>
      </w:pPr>
      <w:r w:rsidRPr="00D27B0F">
        <w:rPr>
          <w:b/>
          <w:bCs/>
          <w:sz w:val="26"/>
          <w:szCs w:val="26"/>
        </w:rPr>
        <w:t>§ 20</w:t>
      </w:r>
    </w:p>
    <w:p w:rsidR="00FF41CF" w:rsidRPr="00D27B0F" w:rsidRDefault="00841BA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27B0F">
        <w:rPr>
          <w:rFonts w:ascii="Times New Roman" w:hAnsi="Times New Roman" w:cs="Times New Roman"/>
          <w:color w:val="auto"/>
        </w:rPr>
        <w:t xml:space="preserve">Wszelkie zmiany w niniejszym Regulaminie wymagają Uchwały Zarządu Powiatu. </w:t>
      </w:r>
    </w:p>
    <w:p w:rsidR="00FF41CF" w:rsidRPr="00D27B0F" w:rsidRDefault="00FF41C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FF41CF" w:rsidRPr="00D27B0F" w:rsidRDefault="00841BA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  <w:sz w:val="26"/>
          <w:szCs w:val="26"/>
        </w:rPr>
        <w:t>§ 21</w:t>
      </w:r>
    </w:p>
    <w:p w:rsidR="00FF41CF" w:rsidRPr="00D27B0F" w:rsidRDefault="00841B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 xml:space="preserve">Regulamin wchodzi w życie z dniem   podjęcia Uchwały Zarządu Powiatu. </w:t>
      </w:r>
    </w:p>
    <w:p w:rsidR="00FF41CF" w:rsidRPr="00D27B0F" w:rsidRDefault="00FF41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41CF" w:rsidRPr="00D27B0F" w:rsidRDefault="00841BA0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</w:rPr>
      </w:pPr>
      <w:r w:rsidRPr="00D27B0F">
        <w:rPr>
          <w:rFonts w:ascii="Times New Roman" w:hAnsi="Times New Roman" w:cs="Times New Roman"/>
          <w:b/>
          <w:bCs/>
          <w:color w:val="auto"/>
          <w:sz w:val="26"/>
          <w:szCs w:val="26"/>
        </w:rPr>
        <w:t>§ 22</w:t>
      </w:r>
    </w:p>
    <w:p w:rsidR="00FF41CF" w:rsidRPr="00D27B0F" w:rsidRDefault="00841BA0">
      <w:pPr>
        <w:pStyle w:val="Default"/>
        <w:spacing w:line="360" w:lineRule="auto"/>
        <w:rPr>
          <w:rFonts w:ascii="Times New Roman" w:hAnsi="Times New Roman" w:cs="Times New Roman"/>
          <w:bCs/>
          <w:color w:val="auto"/>
        </w:rPr>
      </w:pPr>
      <w:r w:rsidRPr="00D27B0F">
        <w:rPr>
          <w:rFonts w:ascii="Times New Roman" w:hAnsi="Times New Roman" w:cs="Times New Roman"/>
          <w:bCs/>
          <w:color w:val="auto"/>
        </w:rPr>
        <w:t>Integralną część Regulaminu Centrum Stanowią załączniki:</w:t>
      </w:r>
    </w:p>
    <w:p w:rsidR="00FF41CF" w:rsidRPr="00D27B0F" w:rsidRDefault="00841BA0">
      <w:pPr>
        <w:pStyle w:val="Default"/>
        <w:spacing w:line="360" w:lineRule="auto"/>
        <w:rPr>
          <w:rFonts w:ascii="Times New Roman" w:hAnsi="Times New Roman" w:cs="Times New Roman"/>
          <w:bCs/>
          <w:color w:val="auto"/>
        </w:rPr>
      </w:pPr>
      <w:r w:rsidRPr="00D27B0F">
        <w:rPr>
          <w:rFonts w:ascii="Times New Roman" w:hAnsi="Times New Roman" w:cs="Times New Roman"/>
          <w:bCs/>
          <w:color w:val="auto"/>
        </w:rPr>
        <w:t>Nr 1 – Schemat organizacyjny z wykazem Zespołów i stanowisk wchodzących w skład Centrum</w:t>
      </w:r>
    </w:p>
    <w:p w:rsidR="00830CF3" w:rsidRDefault="00841BA0" w:rsidP="00830CF3">
      <w:pPr>
        <w:pStyle w:val="Default"/>
        <w:spacing w:line="360" w:lineRule="auto"/>
        <w:rPr>
          <w:rFonts w:ascii="Times New Roman" w:hAnsi="Times New Roman" w:cs="Times New Roman"/>
          <w:bCs/>
          <w:color w:val="auto"/>
        </w:rPr>
      </w:pPr>
      <w:r w:rsidRPr="00D27B0F">
        <w:rPr>
          <w:rFonts w:ascii="Times New Roman" w:hAnsi="Times New Roman" w:cs="Times New Roman"/>
          <w:bCs/>
          <w:color w:val="auto"/>
        </w:rPr>
        <w:t>Nr 2 – Wykaz jednostek organizacyjnych Powiatu nadzorowanych przez Centrum, wykaz jednostek niepublicznych nadzorowanych przez Centrum.</w:t>
      </w:r>
    </w:p>
    <w:p w:rsidR="00830CF3" w:rsidRPr="00830CF3" w:rsidRDefault="00830CF3" w:rsidP="00830CF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1</w:t>
      </w:r>
    </w:p>
    <w:p w:rsidR="00830CF3" w:rsidRPr="00830CF3" w:rsidRDefault="00830CF3" w:rsidP="00830CF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30CF3">
        <w:rPr>
          <w:rFonts w:ascii="Times New Roman" w:hAnsi="Times New Roman"/>
          <w:sz w:val="24"/>
          <w:szCs w:val="24"/>
          <w:u w:val="single"/>
        </w:rPr>
        <w:t>Struktura Organizacyjna Powiatowego Centrum Pomocy Rodzinie w Busku – Zdroju</w:t>
      </w:r>
    </w:p>
    <w:p w:rsidR="00FF41CF" w:rsidRPr="00D27B0F" w:rsidRDefault="00830CF3" w:rsidP="00830CF3">
      <w:pPr>
        <w:pStyle w:val="Default"/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1004570</wp:posOffset>
            </wp:positionV>
            <wp:extent cx="6395720" cy="7338060"/>
            <wp:effectExtent l="76200" t="0" r="81280" b="0"/>
            <wp:wrapSquare wrapText="bothSides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>
        <w:rPr>
          <w:rFonts w:ascii="Times New Roman" w:hAnsi="Times New Roman"/>
          <w:b/>
        </w:rPr>
        <w:br w:type="page"/>
      </w:r>
      <w:r w:rsidR="00841BA0" w:rsidRPr="00D27B0F">
        <w:rPr>
          <w:rFonts w:ascii="Times New Roman" w:hAnsi="Times New Roman"/>
          <w:b/>
        </w:rPr>
        <w:lastRenderedPageBreak/>
        <w:t>Załącznik nr 2</w:t>
      </w:r>
    </w:p>
    <w:p w:rsidR="00FF41CF" w:rsidRPr="00D27B0F" w:rsidRDefault="00841BA0">
      <w:pPr>
        <w:tabs>
          <w:tab w:val="left" w:pos="1590"/>
        </w:tabs>
        <w:jc w:val="center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  <w:u w:val="single"/>
        </w:rPr>
        <w:t>Wykaz jednostek organizacyjnych powiatu nadzorowanych przez Powiatowe Centrum Pomocy Rodzinie</w:t>
      </w:r>
    </w:p>
    <w:p w:rsidR="00FF41CF" w:rsidRPr="00D27B0F" w:rsidRDefault="00841BA0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Dom Pomocy Społecznej w GNOJNIE.</w:t>
      </w:r>
    </w:p>
    <w:p w:rsidR="00FF41CF" w:rsidRPr="00D27B0F" w:rsidRDefault="00841BA0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Dom Pomocy Społecznej w ZBOROWIE.</w:t>
      </w:r>
    </w:p>
    <w:p w:rsidR="00FF41CF" w:rsidRPr="00D27B0F" w:rsidRDefault="00841BA0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Placówka Opiekuńczo – Wychowawcza im. Marszałka Józefa Piłsudskiego w WINIARACH.</w:t>
      </w:r>
    </w:p>
    <w:p w:rsidR="00FF41CF" w:rsidRPr="00D27B0F" w:rsidRDefault="00841BA0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Warsztaty Terapii Zajęciowej w GNOJNIE.</w:t>
      </w:r>
    </w:p>
    <w:p w:rsidR="00FF41CF" w:rsidRPr="00D27B0F" w:rsidRDefault="00841BA0">
      <w:pPr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 w:rsidRPr="00D27B0F">
        <w:rPr>
          <w:rFonts w:ascii="Times New Roman" w:hAnsi="Times New Roman"/>
          <w:sz w:val="24"/>
          <w:szCs w:val="24"/>
        </w:rPr>
        <w:t>Warsztaty Terapii Zajęciowej w Busku – Zdroju.</w:t>
      </w:r>
    </w:p>
    <w:p w:rsidR="00FF41CF" w:rsidRPr="00D27B0F" w:rsidRDefault="00841BA0">
      <w:pPr>
        <w:jc w:val="center"/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  <w:u w:val="single"/>
        </w:rPr>
        <w:t>Wykaz jednostek niepublicznych nadzorowanych przez Powiatowe Centrum Pomocy Rodzinie</w:t>
      </w:r>
    </w:p>
    <w:p w:rsidR="00FF41CF" w:rsidRPr="00D27B0F" w:rsidRDefault="00841BA0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Dom Pomocy Społecznej prowadzony przez Zgromadzenie Sióstr Albertynek w SŁUPI PACANOWSKIEJ.</w:t>
      </w:r>
    </w:p>
    <w:p w:rsidR="00FF41CF" w:rsidRPr="00D27B0F" w:rsidRDefault="00841BA0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27B0F">
        <w:rPr>
          <w:rFonts w:ascii="Times New Roman" w:hAnsi="Times New Roman"/>
          <w:sz w:val="24"/>
          <w:szCs w:val="24"/>
        </w:rPr>
        <w:t>Caritas Kielecka Dom Opieki w RATAJACH SŁUPSKICH.</w:t>
      </w:r>
    </w:p>
    <w:p w:rsidR="00841BA0" w:rsidRPr="00D27B0F" w:rsidRDefault="00841BA0">
      <w:pPr>
        <w:numPr>
          <w:ilvl w:val="0"/>
          <w:numId w:val="5"/>
        </w:numPr>
      </w:pPr>
      <w:r w:rsidRPr="00D27B0F">
        <w:rPr>
          <w:rFonts w:ascii="Times New Roman" w:hAnsi="Times New Roman"/>
          <w:sz w:val="24"/>
          <w:szCs w:val="24"/>
        </w:rPr>
        <w:t xml:space="preserve">Placówka Opiekuńczo – Wychowawcza SS. Kanoniczek Ducha Świętego im. Bł. Gwidona </w:t>
      </w:r>
      <w:r w:rsidRPr="00D27B0F">
        <w:rPr>
          <w:rFonts w:ascii="Times New Roman" w:hAnsi="Times New Roman"/>
          <w:sz w:val="24"/>
          <w:szCs w:val="24"/>
        </w:rPr>
        <w:br/>
        <w:t>z Montpellier w PACANOWIE.</w:t>
      </w:r>
    </w:p>
    <w:sectPr w:rsidR="00841BA0" w:rsidRPr="00D27B0F" w:rsidSect="00FF41CF">
      <w:footerReference w:type="default" r:id="rId13"/>
      <w:pgSz w:w="11906" w:h="16838"/>
      <w:pgMar w:top="1418" w:right="1113" w:bottom="1418" w:left="1350" w:header="708" w:footer="709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0C" w:rsidRDefault="0001420C">
      <w:pPr>
        <w:spacing w:after="0" w:line="240" w:lineRule="auto"/>
      </w:pPr>
      <w:r>
        <w:separator/>
      </w:r>
    </w:p>
  </w:endnote>
  <w:endnote w:type="continuationSeparator" w:id="0">
    <w:p w:rsidR="0001420C" w:rsidRDefault="0001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CF" w:rsidRDefault="00841BA0">
    <w:pPr>
      <w:pStyle w:val="Stopka"/>
      <w:jc w:val="right"/>
    </w:pPr>
    <w:r>
      <w:rPr>
        <w:rFonts w:ascii="Times New Roman" w:hAnsi="Times New Roman"/>
      </w:rPr>
      <w:t xml:space="preserve">str. </w:t>
    </w:r>
    <w:r w:rsidR="00BA530D">
      <w:fldChar w:fldCharType="begin"/>
    </w:r>
    <w:r>
      <w:instrText xml:space="preserve"> PAGE </w:instrText>
    </w:r>
    <w:r w:rsidR="00BA530D">
      <w:fldChar w:fldCharType="separate"/>
    </w:r>
    <w:r w:rsidR="00830CF3">
      <w:rPr>
        <w:noProof/>
      </w:rPr>
      <w:t>24</w:t>
    </w:r>
    <w:r w:rsidR="00BA530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0C" w:rsidRDefault="0001420C">
      <w:pPr>
        <w:spacing w:after="0" w:line="240" w:lineRule="auto"/>
      </w:pPr>
      <w:r>
        <w:separator/>
      </w:r>
    </w:p>
  </w:footnote>
  <w:footnote w:type="continuationSeparator" w:id="0">
    <w:p w:rsidR="0001420C" w:rsidRDefault="00014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b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15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singleLevel"/>
    <w:tmpl w:val="4950EB8C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color w:val="auto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  <w:bCs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20"/>
    <w:lvl w:ilvl="0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7">
    <w:nsid w:val="00000012"/>
    <w:multiLevelType w:val="multi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30"/>
    <w:lvl w:ilvl="0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multilevel"/>
    <w:tmpl w:val="00000018"/>
    <w:name w:val="WW8Num32"/>
    <w:lvl w:ilvl="0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  <w:b/>
        <w:color w:val="FF000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rFonts w:ascii="Times New Roman" w:hAnsi="Times New Roman" w:cs="Times New Roman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name w:val="WW8Num33"/>
    <w:lvl w:ilvl="0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multilevel"/>
    <w:tmpl w:val="0000001A"/>
    <w:name w:val="WW8Num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35"/>
    <w:lvl w:ilvl="0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C"/>
    <w:multiLevelType w:val="multilevel"/>
    <w:tmpl w:val="0000001C"/>
    <w:name w:val="WW8Num36"/>
    <w:lvl w:ilvl="0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B0F"/>
    <w:rsid w:val="0001420C"/>
    <w:rsid w:val="00736DC0"/>
    <w:rsid w:val="00830CF3"/>
    <w:rsid w:val="00841BA0"/>
    <w:rsid w:val="00BA530D"/>
    <w:rsid w:val="00D27B0F"/>
    <w:rsid w:val="00FB5965"/>
    <w:rsid w:val="00FF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C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FF41CF"/>
    <w:pPr>
      <w:keepNext/>
      <w:numPr>
        <w:numId w:val="1"/>
      </w:numPr>
      <w:spacing w:before="240" w:after="60"/>
      <w:outlineLvl w:val="0"/>
    </w:pPr>
    <w:rPr>
      <w:rFonts w:ascii="Times New Roman" w:hAnsi="Times New Roman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F41CF"/>
    <w:rPr>
      <w:rFonts w:hint="default"/>
      <w:b/>
      <w:color w:val="auto"/>
    </w:rPr>
  </w:style>
  <w:style w:type="character" w:customStyle="1" w:styleId="WW8Num1z1">
    <w:name w:val="WW8Num1z1"/>
    <w:rsid w:val="00FF41CF"/>
  </w:style>
  <w:style w:type="character" w:customStyle="1" w:styleId="WW8Num1z2">
    <w:name w:val="WW8Num1z2"/>
    <w:rsid w:val="00FF41CF"/>
  </w:style>
  <w:style w:type="character" w:customStyle="1" w:styleId="WW8Num1z3">
    <w:name w:val="WW8Num1z3"/>
    <w:rsid w:val="00FF41CF"/>
  </w:style>
  <w:style w:type="character" w:customStyle="1" w:styleId="WW8Num1z4">
    <w:name w:val="WW8Num1z4"/>
    <w:rsid w:val="00FF41CF"/>
  </w:style>
  <w:style w:type="character" w:customStyle="1" w:styleId="WW8Num1z5">
    <w:name w:val="WW8Num1z5"/>
    <w:rsid w:val="00FF41CF"/>
  </w:style>
  <w:style w:type="character" w:customStyle="1" w:styleId="WW8Num1z6">
    <w:name w:val="WW8Num1z6"/>
    <w:rsid w:val="00FF41CF"/>
  </w:style>
  <w:style w:type="character" w:customStyle="1" w:styleId="WW8Num1z7">
    <w:name w:val="WW8Num1z7"/>
    <w:rsid w:val="00FF41CF"/>
  </w:style>
  <w:style w:type="character" w:customStyle="1" w:styleId="WW8Num1z8">
    <w:name w:val="WW8Num1z8"/>
    <w:rsid w:val="00FF41CF"/>
  </w:style>
  <w:style w:type="character" w:customStyle="1" w:styleId="WW8Num2z0">
    <w:name w:val="WW8Num2z0"/>
    <w:rsid w:val="00FF41CF"/>
    <w:rPr>
      <w:rFonts w:cs="Times New Roman"/>
    </w:rPr>
  </w:style>
  <w:style w:type="character" w:customStyle="1" w:styleId="WW8Num3z0">
    <w:name w:val="WW8Num3z0"/>
    <w:rsid w:val="00FF41CF"/>
    <w:rPr>
      <w:rFonts w:cs="Times New Roman"/>
      <w:b/>
      <w:bCs/>
    </w:rPr>
  </w:style>
  <w:style w:type="character" w:customStyle="1" w:styleId="WW8Num3z1">
    <w:name w:val="WW8Num3z1"/>
    <w:rsid w:val="00FF41CF"/>
    <w:rPr>
      <w:rFonts w:cs="Times New Roman"/>
      <w:b/>
      <w:bCs/>
      <w:color w:val="auto"/>
    </w:rPr>
  </w:style>
  <w:style w:type="character" w:customStyle="1" w:styleId="WW8Num3z2">
    <w:name w:val="WW8Num3z2"/>
    <w:rsid w:val="00FF41CF"/>
  </w:style>
  <w:style w:type="character" w:customStyle="1" w:styleId="WW8Num3z3">
    <w:name w:val="WW8Num3z3"/>
    <w:rsid w:val="00FF41CF"/>
  </w:style>
  <w:style w:type="character" w:customStyle="1" w:styleId="WW8Num3z4">
    <w:name w:val="WW8Num3z4"/>
    <w:rsid w:val="00FF41CF"/>
  </w:style>
  <w:style w:type="character" w:customStyle="1" w:styleId="WW8Num3z5">
    <w:name w:val="WW8Num3z5"/>
    <w:rsid w:val="00FF41CF"/>
  </w:style>
  <w:style w:type="character" w:customStyle="1" w:styleId="WW8Num3z6">
    <w:name w:val="WW8Num3z6"/>
    <w:rsid w:val="00FF41CF"/>
  </w:style>
  <w:style w:type="character" w:customStyle="1" w:styleId="WW8Num3z7">
    <w:name w:val="WW8Num3z7"/>
    <w:rsid w:val="00FF41CF"/>
  </w:style>
  <w:style w:type="character" w:customStyle="1" w:styleId="WW8Num3z8">
    <w:name w:val="WW8Num3z8"/>
    <w:rsid w:val="00FF41CF"/>
  </w:style>
  <w:style w:type="character" w:customStyle="1" w:styleId="WW8Num4z0">
    <w:name w:val="WW8Num4z0"/>
    <w:rsid w:val="00FF41CF"/>
    <w:rPr>
      <w:b/>
    </w:rPr>
  </w:style>
  <w:style w:type="character" w:customStyle="1" w:styleId="WW8Num5z0">
    <w:name w:val="WW8Num5z0"/>
    <w:rsid w:val="00FF41CF"/>
    <w:rPr>
      <w:rFonts w:cs="Times New Roman"/>
      <w:b/>
    </w:rPr>
  </w:style>
  <w:style w:type="character" w:customStyle="1" w:styleId="WW8Num6z0">
    <w:name w:val="WW8Num6z0"/>
    <w:rsid w:val="00FF41CF"/>
    <w:rPr>
      <w:rFonts w:cs="Times New Roman"/>
    </w:rPr>
  </w:style>
  <w:style w:type="character" w:customStyle="1" w:styleId="WW8Num7z0">
    <w:name w:val="WW8Num7z0"/>
    <w:rsid w:val="00FF41CF"/>
    <w:rPr>
      <w:rFonts w:hint="default"/>
      <w:b/>
    </w:rPr>
  </w:style>
  <w:style w:type="character" w:customStyle="1" w:styleId="WW8Num7z1">
    <w:name w:val="WW8Num7z1"/>
    <w:rsid w:val="00FF41CF"/>
    <w:rPr>
      <w:rFonts w:cs="Times New Roman"/>
    </w:rPr>
  </w:style>
  <w:style w:type="character" w:customStyle="1" w:styleId="WW8Num7z3">
    <w:name w:val="WW8Num7z3"/>
    <w:rsid w:val="00FF41CF"/>
  </w:style>
  <w:style w:type="character" w:customStyle="1" w:styleId="WW8Num7z4">
    <w:name w:val="WW8Num7z4"/>
    <w:rsid w:val="00FF41CF"/>
  </w:style>
  <w:style w:type="character" w:customStyle="1" w:styleId="WW8Num7z5">
    <w:name w:val="WW8Num7z5"/>
    <w:rsid w:val="00FF41CF"/>
  </w:style>
  <w:style w:type="character" w:customStyle="1" w:styleId="WW8Num7z6">
    <w:name w:val="WW8Num7z6"/>
    <w:rsid w:val="00FF41CF"/>
  </w:style>
  <w:style w:type="character" w:customStyle="1" w:styleId="WW8Num7z7">
    <w:name w:val="WW8Num7z7"/>
    <w:rsid w:val="00FF41CF"/>
  </w:style>
  <w:style w:type="character" w:customStyle="1" w:styleId="WW8Num7z8">
    <w:name w:val="WW8Num7z8"/>
    <w:rsid w:val="00FF41CF"/>
  </w:style>
  <w:style w:type="character" w:customStyle="1" w:styleId="WW8Num8z0">
    <w:name w:val="WW8Num8z0"/>
    <w:rsid w:val="00FF41CF"/>
    <w:rPr>
      <w:rFonts w:ascii="Times New Roman" w:hAnsi="Times New Roman" w:cs="Times New Roman" w:hint="default"/>
      <w:b/>
      <w:color w:val="auto"/>
    </w:rPr>
  </w:style>
  <w:style w:type="character" w:customStyle="1" w:styleId="WW8Num9z0">
    <w:name w:val="WW8Num9z0"/>
    <w:rsid w:val="00FF41CF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0z0">
    <w:name w:val="WW8Num10z0"/>
    <w:rsid w:val="00FF41CF"/>
  </w:style>
  <w:style w:type="character" w:customStyle="1" w:styleId="WW8Num11z0">
    <w:name w:val="WW8Num11z0"/>
    <w:rsid w:val="00FF41CF"/>
    <w:rPr>
      <w:b/>
    </w:rPr>
  </w:style>
  <w:style w:type="character" w:customStyle="1" w:styleId="WW8Num11z1">
    <w:name w:val="WW8Num11z1"/>
    <w:rsid w:val="00FF41CF"/>
    <w:rPr>
      <w:rFonts w:cs="Times New Roman"/>
    </w:rPr>
  </w:style>
  <w:style w:type="character" w:customStyle="1" w:styleId="WW8Num11z2">
    <w:name w:val="WW8Num11z2"/>
    <w:rsid w:val="00FF41CF"/>
    <w:rPr>
      <w:rFonts w:ascii="Times New Roman" w:hAnsi="Times New Roman" w:cs="Times New Roman"/>
      <w:b/>
    </w:rPr>
  </w:style>
  <w:style w:type="character" w:customStyle="1" w:styleId="WW8Num11z3">
    <w:name w:val="WW8Num11z3"/>
    <w:rsid w:val="00FF41CF"/>
  </w:style>
  <w:style w:type="character" w:customStyle="1" w:styleId="WW8Num11z4">
    <w:name w:val="WW8Num11z4"/>
    <w:rsid w:val="00FF41CF"/>
  </w:style>
  <w:style w:type="character" w:customStyle="1" w:styleId="WW8Num11z5">
    <w:name w:val="WW8Num11z5"/>
    <w:rsid w:val="00FF41CF"/>
  </w:style>
  <w:style w:type="character" w:customStyle="1" w:styleId="WW8Num11z6">
    <w:name w:val="WW8Num11z6"/>
    <w:rsid w:val="00FF41CF"/>
  </w:style>
  <w:style w:type="character" w:customStyle="1" w:styleId="WW8Num11z7">
    <w:name w:val="WW8Num11z7"/>
    <w:rsid w:val="00FF41CF"/>
  </w:style>
  <w:style w:type="character" w:customStyle="1" w:styleId="WW8Num11z8">
    <w:name w:val="WW8Num11z8"/>
    <w:rsid w:val="00FF41CF"/>
  </w:style>
  <w:style w:type="character" w:customStyle="1" w:styleId="WW8Num12z0">
    <w:name w:val="WW8Num12z0"/>
    <w:rsid w:val="00FF41CF"/>
    <w:rPr>
      <w:rFonts w:ascii="Times New Roman" w:hAnsi="Times New Roman" w:cs="Times New Roman"/>
      <w:b/>
    </w:rPr>
  </w:style>
  <w:style w:type="character" w:customStyle="1" w:styleId="WW8Num13z0">
    <w:name w:val="WW8Num13z0"/>
    <w:rsid w:val="00FF41CF"/>
    <w:rPr>
      <w:rFonts w:ascii="Times New Roman" w:hAnsi="Times New Roman" w:cs="Times New Roman"/>
      <w:b/>
      <w:sz w:val="24"/>
      <w:szCs w:val="24"/>
    </w:rPr>
  </w:style>
  <w:style w:type="character" w:customStyle="1" w:styleId="WW8Num14z0">
    <w:name w:val="WW8Num14z0"/>
    <w:rsid w:val="00FF41CF"/>
    <w:rPr>
      <w:rFonts w:cs="Times New Roman"/>
      <w:b/>
    </w:rPr>
  </w:style>
  <w:style w:type="character" w:customStyle="1" w:styleId="WW8Num15z0">
    <w:name w:val="WW8Num15z0"/>
    <w:rsid w:val="00FF41CF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15z1">
    <w:name w:val="WW8Num15z1"/>
    <w:rsid w:val="00FF41CF"/>
  </w:style>
  <w:style w:type="character" w:customStyle="1" w:styleId="WW8Num15z2">
    <w:name w:val="WW8Num15z2"/>
    <w:rsid w:val="00FF41CF"/>
    <w:rPr>
      <w:rFonts w:cs="Times New Roman"/>
    </w:rPr>
  </w:style>
  <w:style w:type="character" w:customStyle="1" w:styleId="WW8Num15z4">
    <w:name w:val="WW8Num15z4"/>
    <w:rsid w:val="00FF41CF"/>
  </w:style>
  <w:style w:type="character" w:customStyle="1" w:styleId="WW8Num15z5">
    <w:name w:val="WW8Num15z5"/>
    <w:rsid w:val="00FF41CF"/>
  </w:style>
  <w:style w:type="character" w:customStyle="1" w:styleId="WW8Num15z6">
    <w:name w:val="WW8Num15z6"/>
    <w:rsid w:val="00FF41CF"/>
  </w:style>
  <w:style w:type="character" w:customStyle="1" w:styleId="WW8Num15z7">
    <w:name w:val="WW8Num15z7"/>
    <w:rsid w:val="00FF41CF"/>
  </w:style>
  <w:style w:type="character" w:customStyle="1" w:styleId="WW8Num15z8">
    <w:name w:val="WW8Num15z8"/>
    <w:rsid w:val="00FF41CF"/>
  </w:style>
  <w:style w:type="character" w:customStyle="1" w:styleId="WW8Num16z0">
    <w:name w:val="WW8Num16z0"/>
    <w:rsid w:val="00FF41CF"/>
    <w:rPr>
      <w:rFonts w:ascii="Times New Roman" w:hAnsi="Times New Roman" w:cs="Times New Roman"/>
      <w:b/>
      <w:color w:val="FF0000"/>
    </w:rPr>
  </w:style>
  <w:style w:type="character" w:customStyle="1" w:styleId="WW8Num17z0">
    <w:name w:val="WW8Num17z0"/>
    <w:rsid w:val="00FF41CF"/>
    <w:rPr>
      <w:rFonts w:ascii="Times New Roman" w:hAnsi="Times New Roman" w:cs="Times New Roman"/>
      <w:b/>
    </w:rPr>
  </w:style>
  <w:style w:type="character" w:customStyle="1" w:styleId="WW8Num18z0">
    <w:name w:val="WW8Num18z0"/>
    <w:rsid w:val="00FF41CF"/>
    <w:rPr>
      <w:rFonts w:cs="Times New Roman"/>
    </w:rPr>
  </w:style>
  <w:style w:type="character" w:customStyle="1" w:styleId="WW8Num19z0">
    <w:name w:val="WW8Num19z0"/>
    <w:rsid w:val="00FF41CF"/>
    <w:rPr>
      <w:rFonts w:cs="Times New Roman"/>
    </w:rPr>
  </w:style>
  <w:style w:type="character" w:customStyle="1" w:styleId="WW8Num19z1">
    <w:name w:val="WW8Num19z1"/>
    <w:rsid w:val="00FF41CF"/>
    <w:rPr>
      <w:rFonts w:cs="Times New Roman"/>
      <w:b/>
      <w:bCs/>
    </w:rPr>
  </w:style>
  <w:style w:type="character" w:customStyle="1" w:styleId="WW8Num19z3">
    <w:name w:val="WW8Num19z3"/>
    <w:rsid w:val="00FF41CF"/>
  </w:style>
  <w:style w:type="character" w:customStyle="1" w:styleId="WW8Num19z4">
    <w:name w:val="WW8Num19z4"/>
    <w:rsid w:val="00FF41CF"/>
  </w:style>
  <w:style w:type="character" w:customStyle="1" w:styleId="WW8Num19z5">
    <w:name w:val="WW8Num19z5"/>
    <w:rsid w:val="00FF41CF"/>
  </w:style>
  <w:style w:type="character" w:customStyle="1" w:styleId="WW8Num19z6">
    <w:name w:val="WW8Num19z6"/>
    <w:rsid w:val="00FF41CF"/>
  </w:style>
  <w:style w:type="character" w:customStyle="1" w:styleId="WW8Num19z7">
    <w:name w:val="WW8Num19z7"/>
    <w:rsid w:val="00FF41CF"/>
  </w:style>
  <w:style w:type="character" w:customStyle="1" w:styleId="WW8Num19z8">
    <w:name w:val="WW8Num19z8"/>
    <w:rsid w:val="00FF41CF"/>
  </w:style>
  <w:style w:type="character" w:customStyle="1" w:styleId="WW8Num20z0">
    <w:name w:val="WW8Num20z0"/>
    <w:rsid w:val="00FF41CF"/>
    <w:rPr>
      <w:b/>
    </w:rPr>
  </w:style>
  <w:style w:type="character" w:customStyle="1" w:styleId="WW8Num20z1">
    <w:name w:val="WW8Num20z1"/>
    <w:rsid w:val="00FF41CF"/>
  </w:style>
  <w:style w:type="character" w:customStyle="1" w:styleId="WW8Num20z3">
    <w:name w:val="WW8Num20z3"/>
    <w:rsid w:val="00FF41CF"/>
  </w:style>
  <w:style w:type="character" w:customStyle="1" w:styleId="WW8Num20z4">
    <w:name w:val="WW8Num20z4"/>
    <w:rsid w:val="00FF41CF"/>
  </w:style>
  <w:style w:type="character" w:customStyle="1" w:styleId="WW8Num20z5">
    <w:name w:val="WW8Num20z5"/>
    <w:rsid w:val="00FF41CF"/>
  </w:style>
  <w:style w:type="character" w:customStyle="1" w:styleId="WW8Num20z6">
    <w:name w:val="WW8Num20z6"/>
    <w:rsid w:val="00FF41CF"/>
  </w:style>
  <w:style w:type="character" w:customStyle="1" w:styleId="WW8Num20z7">
    <w:name w:val="WW8Num20z7"/>
    <w:rsid w:val="00FF41CF"/>
  </w:style>
  <w:style w:type="character" w:customStyle="1" w:styleId="WW8Num20z8">
    <w:name w:val="WW8Num20z8"/>
    <w:rsid w:val="00FF41CF"/>
  </w:style>
  <w:style w:type="character" w:customStyle="1" w:styleId="WW8Num21z0">
    <w:name w:val="WW8Num21z0"/>
    <w:rsid w:val="00FF41CF"/>
    <w:rPr>
      <w:rFonts w:cs="Times New Roman"/>
      <w:b/>
    </w:rPr>
  </w:style>
  <w:style w:type="character" w:customStyle="1" w:styleId="WW8Num22z0">
    <w:name w:val="WW8Num22z0"/>
    <w:rsid w:val="00FF41CF"/>
    <w:rPr>
      <w:rFonts w:cs="Times New Roman"/>
    </w:rPr>
  </w:style>
  <w:style w:type="character" w:customStyle="1" w:styleId="WW8Num23z0">
    <w:name w:val="WW8Num23z0"/>
    <w:rsid w:val="00FF41CF"/>
    <w:rPr>
      <w:rFonts w:ascii="Times New Roman" w:hAnsi="Times New Roman" w:cs="Times New Roman"/>
      <w:b/>
      <w:color w:val="auto"/>
    </w:rPr>
  </w:style>
  <w:style w:type="character" w:customStyle="1" w:styleId="WW8Num23z2">
    <w:name w:val="WW8Num23z2"/>
    <w:rsid w:val="00FF41CF"/>
  </w:style>
  <w:style w:type="character" w:customStyle="1" w:styleId="WW8Num23z3">
    <w:name w:val="WW8Num23z3"/>
    <w:rsid w:val="00FF41CF"/>
  </w:style>
  <w:style w:type="character" w:customStyle="1" w:styleId="WW8Num23z4">
    <w:name w:val="WW8Num23z4"/>
    <w:rsid w:val="00FF41CF"/>
  </w:style>
  <w:style w:type="character" w:customStyle="1" w:styleId="WW8Num23z5">
    <w:name w:val="WW8Num23z5"/>
    <w:rsid w:val="00FF41CF"/>
  </w:style>
  <w:style w:type="character" w:customStyle="1" w:styleId="WW8Num23z6">
    <w:name w:val="WW8Num23z6"/>
    <w:rsid w:val="00FF41CF"/>
  </w:style>
  <w:style w:type="character" w:customStyle="1" w:styleId="WW8Num23z7">
    <w:name w:val="WW8Num23z7"/>
    <w:rsid w:val="00FF41CF"/>
  </w:style>
  <w:style w:type="character" w:customStyle="1" w:styleId="WW8Num23z8">
    <w:name w:val="WW8Num23z8"/>
    <w:rsid w:val="00FF41CF"/>
  </w:style>
  <w:style w:type="character" w:customStyle="1" w:styleId="WW8Num24z0">
    <w:name w:val="WW8Num24z0"/>
    <w:rsid w:val="00FF41CF"/>
    <w:rPr>
      <w:rFonts w:ascii="Times New Roman" w:hAnsi="Times New Roman" w:cs="Times New Roman"/>
      <w:b/>
    </w:rPr>
  </w:style>
  <w:style w:type="character" w:customStyle="1" w:styleId="WW8Num25z0">
    <w:name w:val="WW8Num25z0"/>
    <w:rsid w:val="00FF41CF"/>
    <w:rPr>
      <w:rFonts w:cs="Times New Roman"/>
    </w:rPr>
  </w:style>
  <w:style w:type="character" w:customStyle="1" w:styleId="WW8Num26z0">
    <w:name w:val="WW8Num26z0"/>
    <w:rsid w:val="00FF41CF"/>
    <w:rPr>
      <w:rFonts w:cs="Times New Roman"/>
      <w:b/>
    </w:rPr>
  </w:style>
  <w:style w:type="character" w:customStyle="1" w:styleId="WW8Num26z1">
    <w:name w:val="WW8Num26z1"/>
    <w:rsid w:val="00FF41CF"/>
    <w:rPr>
      <w:rFonts w:ascii="Times New Roman" w:eastAsia="Times New Roman" w:hAnsi="Times New Roman" w:cs="Times New Roman"/>
      <w:b/>
      <w:color w:val="FF0000"/>
    </w:rPr>
  </w:style>
  <w:style w:type="character" w:customStyle="1" w:styleId="WW8Num26z2">
    <w:name w:val="WW8Num26z2"/>
    <w:rsid w:val="00FF41CF"/>
    <w:rPr>
      <w:rFonts w:hint="default"/>
      <w:b/>
    </w:rPr>
  </w:style>
  <w:style w:type="character" w:customStyle="1" w:styleId="WW8Num26z3">
    <w:name w:val="WW8Num26z3"/>
    <w:rsid w:val="00FF41CF"/>
  </w:style>
  <w:style w:type="character" w:customStyle="1" w:styleId="WW8Num26z4">
    <w:name w:val="WW8Num26z4"/>
    <w:rsid w:val="00FF41CF"/>
  </w:style>
  <w:style w:type="character" w:customStyle="1" w:styleId="WW8Num26z5">
    <w:name w:val="WW8Num26z5"/>
    <w:rsid w:val="00FF41CF"/>
  </w:style>
  <w:style w:type="character" w:customStyle="1" w:styleId="WW8Num26z6">
    <w:name w:val="WW8Num26z6"/>
    <w:rsid w:val="00FF41CF"/>
  </w:style>
  <w:style w:type="character" w:customStyle="1" w:styleId="WW8Num26z7">
    <w:name w:val="WW8Num26z7"/>
    <w:rsid w:val="00FF41CF"/>
  </w:style>
  <w:style w:type="character" w:customStyle="1" w:styleId="WW8Num26z8">
    <w:name w:val="WW8Num26z8"/>
    <w:rsid w:val="00FF41CF"/>
  </w:style>
  <w:style w:type="character" w:customStyle="1" w:styleId="WW8Num27z0">
    <w:name w:val="WW8Num27z0"/>
    <w:rsid w:val="00FF41CF"/>
  </w:style>
  <w:style w:type="character" w:customStyle="1" w:styleId="WW8Num27z1">
    <w:name w:val="WW8Num27z1"/>
    <w:rsid w:val="00FF41C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27z2">
    <w:name w:val="WW8Num27z2"/>
    <w:rsid w:val="00FF41CF"/>
  </w:style>
  <w:style w:type="character" w:customStyle="1" w:styleId="WW8Num27z3">
    <w:name w:val="WW8Num27z3"/>
    <w:rsid w:val="00FF41CF"/>
  </w:style>
  <w:style w:type="character" w:customStyle="1" w:styleId="WW8Num27z4">
    <w:name w:val="WW8Num27z4"/>
    <w:rsid w:val="00FF41CF"/>
  </w:style>
  <w:style w:type="character" w:customStyle="1" w:styleId="WW8Num27z5">
    <w:name w:val="WW8Num27z5"/>
    <w:rsid w:val="00FF41CF"/>
  </w:style>
  <w:style w:type="character" w:customStyle="1" w:styleId="WW8Num27z6">
    <w:name w:val="WW8Num27z6"/>
    <w:rsid w:val="00FF41CF"/>
  </w:style>
  <w:style w:type="character" w:customStyle="1" w:styleId="WW8Num27z7">
    <w:name w:val="WW8Num27z7"/>
    <w:rsid w:val="00FF41CF"/>
  </w:style>
  <w:style w:type="character" w:customStyle="1" w:styleId="WW8Num27z8">
    <w:name w:val="WW8Num27z8"/>
    <w:rsid w:val="00FF41CF"/>
  </w:style>
  <w:style w:type="character" w:customStyle="1" w:styleId="WW8Num28z0">
    <w:name w:val="WW8Num28z0"/>
    <w:rsid w:val="00FF41CF"/>
    <w:rPr>
      <w:rFonts w:cs="Times New Roman"/>
      <w:b/>
    </w:rPr>
  </w:style>
  <w:style w:type="character" w:customStyle="1" w:styleId="WW8Num28z1">
    <w:name w:val="WW8Num28z1"/>
    <w:rsid w:val="00FF41CF"/>
    <w:rPr>
      <w:rFonts w:cs="Times New Roman"/>
    </w:rPr>
  </w:style>
  <w:style w:type="character" w:customStyle="1" w:styleId="WW8Num28z2">
    <w:name w:val="WW8Num28z2"/>
    <w:rsid w:val="00FF41CF"/>
  </w:style>
  <w:style w:type="character" w:customStyle="1" w:styleId="WW8Num28z3">
    <w:name w:val="WW8Num28z3"/>
    <w:rsid w:val="00FF41CF"/>
  </w:style>
  <w:style w:type="character" w:customStyle="1" w:styleId="WW8Num28z4">
    <w:name w:val="WW8Num28z4"/>
    <w:rsid w:val="00FF41CF"/>
  </w:style>
  <w:style w:type="character" w:customStyle="1" w:styleId="WW8Num28z5">
    <w:name w:val="WW8Num28z5"/>
    <w:rsid w:val="00FF41CF"/>
  </w:style>
  <w:style w:type="character" w:customStyle="1" w:styleId="WW8Num28z6">
    <w:name w:val="WW8Num28z6"/>
    <w:rsid w:val="00FF41CF"/>
  </w:style>
  <w:style w:type="character" w:customStyle="1" w:styleId="WW8Num28z7">
    <w:name w:val="WW8Num28z7"/>
    <w:rsid w:val="00FF41CF"/>
  </w:style>
  <w:style w:type="character" w:customStyle="1" w:styleId="WW8Num28z8">
    <w:name w:val="WW8Num28z8"/>
    <w:rsid w:val="00FF41CF"/>
  </w:style>
  <w:style w:type="character" w:customStyle="1" w:styleId="WW8Num29z0">
    <w:name w:val="WW8Num29z0"/>
    <w:rsid w:val="00FF41CF"/>
    <w:rPr>
      <w:rFonts w:cs="Times New Roman"/>
    </w:rPr>
  </w:style>
  <w:style w:type="character" w:customStyle="1" w:styleId="WW8Num30z0">
    <w:name w:val="WW8Num30z0"/>
    <w:rsid w:val="00FF41CF"/>
    <w:rPr>
      <w:rFonts w:ascii="Times New Roman" w:hAnsi="Times New Roman" w:cs="Times New Roman"/>
      <w:b/>
    </w:rPr>
  </w:style>
  <w:style w:type="character" w:customStyle="1" w:styleId="WW8Num30z2">
    <w:name w:val="WW8Num30z2"/>
    <w:rsid w:val="00FF41CF"/>
    <w:rPr>
      <w:rFonts w:cs="Times New Roman"/>
    </w:rPr>
  </w:style>
  <w:style w:type="character" w:customStyle="1" w:styleId="WW8Num30z3">
    <w:name w:val="WW8Num30z3"/>
    <w:rsid w:val="00FF41CF"/>
  </w:style>
  <w:style w:type="character" w:customStyle="1" w:styleId="WW8Num30z4">
    <w:name w:val="WW8Num30z4"/>
    <w:rsid w:val="00FF41CF"/>
  </w:style>
  <w:style w:type="character" w:customStyle="1" w:styleId="WW8Num30z5">
    <w:name w:val="WW8Num30z5"/>
    <w:rsid w:val="00FF41CF"/>
  </w:style>
  <w:style w:type="character" w:customStyle="1" w:styleId="WW8Num30z6">
    <w:name w:val="WW8Num30z6"/>
    <w:rsid w:val="00FF41CF"/>
  </w:style>
  <w:style w:type="character" w:customStyle="1" w:styleId="WW8Num30z7">
    <w:name w:val="WW8Num30z7"/>
    <w:rsid w:val="00FF41CF"/>
  </w:style>
  <w:style w:type="character" w:customStyle="1" w:styleId="WW8Num30z8">
    <w:name w:val="WW8Num30z8"/>
    <w:rsid w:val="00FF41CF"/>
  </w:style>
  <w:style w:type="character" w:customStyle="1" w:styleId="WW8Num31z0">
    <w:name w:val="WW8Num31z0"/>
    <w:rsid w:val="00FF41CF"/>
    <w:rPr>
      <w:rFonts w:ascii="Times New Roman" w:hAnsi="Times New Roman" w:cs="Times New Roman"/>
      <w:b/>
    </w:rPr>
  </w:style>
  <w:style w:type="character" w:customStyle="1" w:styleId="WW8Num31z2">
    <w:name w:val="WW8Num31z2"/>
    <w:rsid w:val="00FF41CF"/>
  </w:style>
  <w:style w:type="character" w:customStyle="1" w:styleId="WW8Num31z3">
    <w:name w:val="WW8Num31z3"/>
    <w:rsid w:val="00FF41CF"/>
  </w:style>
  <w:style w:type="character" w:customStyle="1" w:styleId="WW8Num31z4">
    <w:name w:val="WW8Num31z4"/>
    <w:rsid w:val="00FF41CF"/>
  </w:style>
  <w:style w:type="character" w:customStyle="1" w:styleId="WW8Num31z5">
    <w:name w:val="WW8Num31z5"/>
    <w:rsid w:val="00FF41CF"/>
  </w:style>
  <w:style w:type="character" w:customStyle="1" w:styleId="WW8Num31z6">
    <w:name w:val="WW8Num31z6"/>
    <w:rsid w:val="00FF41CF"/>
  </w:style>
  <w:style w:type="character" w:customStyle="1" w:styleId="WW8Num31z7">
    <w:name w:val="WW8Num31z7"/>
    <w:rsid w:val="00FF41CF"/>
  </w:style>
  <w:style w:type="character" w:customStyle="1" w:styleId="WW8Num31z8">
    <w:name w:val="WW8Num31z8"/>
    <w:rsid w:val="00FF41CF"/>
  </w:style>
  <w:style w:type="character" w:customStyle="1" w:styleId="WW8Num32z0">
    <w:name w:val="WW8Num32z0"/>
    <w:rsid w:val="00FF41CF"/>
    <w:rPr>
      <w:rFonts w:ascii="Times New Roman" w:hAnsi="Times New Roman" w:cs="Times New Roman"/>
      <w:b/>
      <w:color w:val="FF0000"/>
    </w:rPr>
  </w:style>
  <w:style w:type="character" w:customStyle="1" w:styleId="WW8Num32z1">
    <w:name w:val="WW8Num32z1"/>
    <w:rsid w:val="00FF41CF"/>
    <w:rPr>
      <w:rFonts w:ascii="Times New Roman" w:hAnsi="Times New Roman" w:cs="Times New Roman"/>
      <w:b/>
      <w:color w:val="auto"/>
    </w:rPr>
  </w:style>
  <w:style w:type="character" w:customStyle="1" w:styleId="WW8Num32z2">
    <w:name w:val="WW8Num32z2"/>
    <w:rsid w:val="00FF41CF"/>
  </w:style>
  <w:style w:type="character" w:customStyle="1" w:styleId="WW8Num32z3">
    <w:name w:val="WW8Num32z3"/>
    <w:rsid w:val="00FF41CF"/>
  </w:style>
  <w:style w:type="character" w:customStyle="1" w:styleId="WW8Num32z4">
    <w:name w:val="WW8Num32z4"/>
    <w:rsid w:val="00FF41CF"/>
  </w:style>
  <w:style w:type="character" w:customStyle="1" w:styleId="WW8Num32z5">
    <w:name w:val="WW8Num32z5"/>
    <w:rsid w:val="00FF41CF"/>
  </w:style>
  <w:style w:type="character" w:customStyle="1" w:styleId="WW8Num32z6">
    <w:name w:val="WW8Num32z6"/>
    <w:rsid w:val="00FF41CF"/>
  </w:style>
  <w:style w:type="character" w:customStyle="1" w:styleId="WW8Num32z7">
    <w:name w:val="WW8Num32z7"/>
    <w:rsid w:val="00FF41CF"/>
  </w:style>
  <w:style w:type="character" w:customStyle="1" w:styleId="WW8Num32z8">
    <w:name w:val="WW8Num32z8"/>
    <w:rsid w:val="00FF41CF"/>
  </w:style>
  <w:style w:type="character" w:customStyle="1" w:styleId="WW8Num33z0">
    <w:name w:val="WW8Num33z0"/>
    <w:rsid w:val="00FF41CF"/>
    <w:rPr>
      <w:rFonts w:cs="Times New Roman"/>
      <w:b/>
      <w:bCs/>
    </w:rPr>
  </w:style>
  <w:style w:type="character" w:customStyle="1" w:styleId="WW8Num33z1">
    <w:name w:val="WW8Num33z1"/>
    <w:rsid w:val="00FF41CF"/>
    <w:rPr>
      <w:rFonts w:cs="Times New Roman"/>
      <w:b/>
      <w:bCs/>
      <w:color w:val="auto"/>
    </w:rPr>
  </w:style>
  <w:style w:type="character" w:customStyle="1" w:styleId="WW8Num33z2">
    <w:name w:val="WW8Num33z2"/>
    <w:rsid w:val="00FF41CF"/>
  </w:style>
  <w:style w:type="character" w:customStyle="1" w:styleId="WW8Num33z3">
    <w:name w:val="WW8Num33z3"/>
    <w:rsid w:val="00FF41CF"/>
  </w:style>
  <w:style w:type="character" w:customStyle="1" w:styleId="WW8Num33z4">
    <w:name w:val="WW8Num33z4"/>
    <w:rsid w:val="00FF41CF"/>
  </w:style>
  <w:style w:type="character" w:customStyle="1" w:styleId="WW8Num33z5">
    <w:name w:val="WW8Num33z5"/>
    <w:rsid w:val="00FF41CF"/>
  </w:style>
  <w:style w:type="character" w:customStyle="1" w:styleId="WW8Num33z6">
    <w:name w:val="WW8Num33z6"/>
    <w:rsid w:val="00FF41CF"/>
  </w:style>
  <w:style w:type="character" w:customStyle="1" w:styleId="WW8Num33z7">
    <w:name w:val="WW8Num33z7"/>
    <w:rsid w:val="00FF41CF"/>
  </w:style>
  <w:style w:type="character" w:customStyle="1" w:styleId="WW8Num33z8">
    <w:name w:val="WW8Num33z8"/>
    <w:rsid w:val="00FF41CF"/>
  </w:style>
  <w:style w:type="character" w:customStyle="1" w:styleId="WW8Num34z0">
    <w:name w:val="WW8Num34z0"/>
    <w:rsid w:val="00FF41CF"/>
  </w:style>
  <w:style w:type="character" w:customStyle="1" w:styleId="WW8Num34z1">
    <w:name w:val="WW8Num34z1"/>
    <w:rsid w:val="00FF41CF"/>
  </w:style>
  <w:style w:type="character" w:customStyle="1" w:styleId="WW8Num34z2">
    <w:name w:val="WW8Num34z2"/>
    <w:rsid w:val="00FF41CF"/>
  </w:style>
  <w:style w:type="character" w:customStyle="1" w:styleId="WW8Num34z3">
    <w:name w:val="WW8Num34z3"/>
    <w:rsid w:val="00FF41CF"/>
  </w:style>
  <w:style w:type="character" w:customStyle="1" w:styleId="WW8Num34z4">
    <w:name w:val="WW8Num34z4"/>
    <w:rsid w:val="00FF41CF"/>
  </w:style>
  <w:style w:type="character" w:customStyle="1" w:styleId="WW8Num34z5">
    <w:name w:val="WW8Num34z5"/>
    <w:rsid w:val="00FF41CF"/>
  </w:style>
  <w:style w:type="character" w:customStyle="1" w:styleId="WW8Num34z6">
    <w:name w:val="WW8Num34z6"/>
    <w:rsid w:val="00FF41CF"/>
  </w:style>
  <w:style w:type="character" w:customStyle="1" w:styleId="WW8Num34z7">
    <w:name w:val="WW8Num34z7"/>
    <w:rsid w:val="00FF41CF"/>
  </w:style>
  <w:style w:type="character" w:customStyle="1" w:styleId="WW8Num34z8">
    <w:name w:val="WW8Num34z8"/>
    <w:rsid w:val="00FF41CF"/>
  </w:style>
  <w:style w:type="character" w:customStyle="1" w:styleId="WW8Num35z0">
    <w:name w:val="WW8Num35z0"/>
    <w:rsid w:val="00FF41CF"/>
    <w:rPr>
      <w:rFonts w:cs="Times New Roman"/>
      <w:b/>
    </w:rPr>
  </w:style>
  <w:style w:type="character" w:customStyle="1" w:styleId="WW8Num35z1">
    <w:name w:val="WW8Num35z1"/>
    <w:rsid w:val="00FF41CF"/>
  </w:style>
  <w:style w:type="character" w:customStyle="1" w:styleId="WW8Num35z2">
    <w:name w:val="WW8Num35z2"/>
    <w:rsid w:val="00FF41CF"/>
  </w:style>
  <w:style w:type="character" w:customStyle="1" w:styleId="WW8Num35z3">
    <w:name w:val="WW8Num35z3"/>
    <w:rsid w:val="00FF41CF"/>
  </w:style>
  <w:style w:type="character" w:customStyle="1" w:styleId="WW8Num35z4">
    <w:name w:val="WW8Num35z4"/>
    <w:rsid w:val="00FF41CF"/>
  </w:style>
  <w:style w:type="character" w:customStyle="1" w:styleId="WW8Num35z5">
    <w:name w:val="WW8Num35z5"/>
    <w:rsid w:val="00FF41CF"/>
  </w:style>
  <w:style w:type="character" w:customStyle="1" w:styleId="WW8Num35z6">
    <w:name w:val="WW8Num35z6"/>
    <w:rsid w:val="00FF41CF"/>
  </w:style>
  <w:style w:type="character" w:customStyle="1" w:styleId="WW8Num35z7">
    <w:name w:val="WW8Num35z7"/>
    <w:rsid w:val="00FF41CF"/>
  </w:style>
  <w:style w:type="character" w:customStyle="1" w:styleId="WW8Num35z8">
    <w:name w:val="WW8Num35z8"/>
    <w:rsid w:val="00FF41CF"/>
  </w:style>
  <w:style w:type="character" w:customStyle="1" w:styleId="WW8Num36z0">
    <w:name w:val="WW8Num36z0"/>
    <w:rsid w:val="00FF41CF"/>
    <w:rPr>
      <w:rFonts w:cs="Times New Roman"/>
      <w:b/>
    </w:rPr>
  </w:style>
  <w:style w:type="character" w:customStyle="1" w:styleId="WW8Num36z1">
    <w:name w:val="WW8Num36z1"/>
    <w:rsid w:val="00FF41CF"/>
    <w:rPr>
      <w:rFonts w:cs="Times New Roman"/>
    </w:rPr>
  </w:style>
  <w:style w:type="character" w:customStyle="1" w:styleId="WW8Num36z3">
    <w:name w:val="WW8Num36z3"/>
    <w:rsid w:val="00FF41CF"/>
  </w:style>
  <w:style w:type="character" w:customStyle="1" w:styleId="WW8Num36z4">
    <w:name w:val="WW8Num36z4"/>
    <w:rsid w:val="00FF41CF"/>
  </w:style>
  <w:style w:type="character" w:customStyle="1" w:styleId="WW8Num36z5">
    <w:name w:val="WW8Num36z5"/>
    <w:rsid w:val="00FF41CF"/>
  </w:style>
  <w:style w:type="character" w:customStyle="1" w:styleId="WW8Num36z6">
    <w:name w:val="WW8Num36z6"/>
    <w:rsid w:val="00FF41CF"/>
  </w:style>
  <w:style w:type="character" w:customStyle="1" w:styleId="WW8Num36z7">
    <w:name w:val="WW8Num36z7"/>
    <w:rsid w:val="00FF41CF"/>
  </w:style>
  <w:style w:type="character" w:customStyle="1" w:styleId="WW8Num36z8">
    <w:name w:val="WW8Num36z8"/>
    <w:rsid w:val="00FF41CF"/>
  </w:style>
  <w:style w:type="character" w:customStyle="1" w:styleId="WW8Num2z1">
    <w:name w:val="WW8Num2z1"/>
    <w:rsid w:val="00FF41CF"/>
    <w:rPr>
      <w:b/>
    </w:rPr>
  </w:style>
  <w:style w:type="character" w:customStyle="1" w:styleId="WW8Num2z2">
    <w:name w:val="WW8Num2z2"/>
    <w:rsid w:val="00FF41CF"/>
  </w:style>
  <w:style w:type="character" w:customStyle="1" w:styleId="WW8Num2z3">
    <w:name w:val="WW8Num2z3"/>
    <w:rsid w:val="00FF41CF"/>
  </w:style>
  <w:style w:type="character" w:customStyle="1" w:styleId="WW8Num2z4">
    <w:name w:val="WW8Num2z4"/>
    <w:rsid w:val="00FF41CF"/>
  </w:style>
  <w:style w:type="character" w:customStyle="1" w:styleId="WW8Num2z5">
    <w:name w:val="WW8Num2z5"/>
    <w:rsid w:val="00FF41CF"/>
  </w:style>
  <w:style w:type="character" w:customStyle="1" w:styleId="WW8Num2z6">
    <w:name w:val="WW8Num2z6"/>
    <w:rsid w:val="00FF41CF"/>
  </w:style>
  <w:style w:type="character" w:customStyle="1" w:styleId="WW8Num2z7">
    <w:name w:val="WW8Num2z7"/>
    <w:rsid w:val="00FF41CF"/>
  </w:style>
  <w:style w:type="character" w:customStyle="1" w:styleId="WW8Num2z8">
    <w:name w:val="WW8Num2z8"/>
    <w:rsid w:val="00FF41CF"/>
  </w:style>
  <w:style w:type="character" w:customStyle="1" w:styleId="WW8Num4z1">
    <w:name w:val="WW8Num4z1"/>
    <w:rsid w:val="00FF41CF"/>
    <w:rPr>
      <w:rFonts w:cs="Times New Roman"/>
    </w:rPr>
  </w:style>
  <w:style w:type="character" w:customStyle="1" w:styleId="WW8Num4z3">
    <w:name w:val="WW8Num4z3"/>
    <w:rsid w:val="00FF41CF"/>
  </w:style>
  <w:style w:type="character" w:customStyle="1" w:styleId="WW8Num4z4">
    <w:name w:val="WW8Num4z4"/>
    <w:rsid w:val="00FF41CF"/>
  </w:style>
  <w:style w:type="character" w:customStyle="1" w:styleId="WW8Num4z5">
    <w:name w:val="WW8Num4z5"/>
    <w:rsid w:val="00FF41CF"/>
  </w:style>
  <w:style w:type="character" w:customStyle="1" w:styleId="WW8Num4z6">
    <w:name w:val="WW8Num4z6"/>
    <w:rsid w:val="00FF41CF"/>
  </w:style>
  <w:style w:type="character" w:customStyle="1" w:styleId="WW8Num4z7">
    <w:name w:val="WW8Num4z7"/>
    <w:rsid w:val="00FF41CF"/>
  </w:style>
  <w:style w:type="character" w:customStyle="1" w:styleId="WW8Num4z8">
    <w:name w:val="WW8Num4z8"/>
    <w:rsid w:val="00FF41CF"/>
  </w:style>
  <w:style w:type="character" w:customStyle="1" w:styleId="WW8Num5z1">
    <w:name w:val="WW8Num5z1"/>
    <w:rsid w:val="00FF41CF"/>
  </w:style>
  <w:style w:type="character" w:customStyle="1" w:styleId="WW8Num5z2">
    <w:name w:val="WW8Num5z2"/>
    <w:rsid w:val="00FF41CF"/>
  </w:style>
  <w:style w:type="character" w:customStyle="1" w:styleId="WW8Num5z3">
    <w:name w:val="WW8Num5z3"/>
    <w:rsid w:val="00FF41CF"/>
  </w:style>
  <w:style w:type="character" w:customStyle="1" w:styleId="WW8Num5z4">
    <w:name w:val="WW8Num5z4"/>
    <w:rsid w:val="00FF41CF"/>
  </w:style>
  <w:style w:type="character" w:customStyle="1" w:styleId="WW8Num5z5">
    <w:name w:val="WW8Num5z5"/>
    <w:rsid w:val="00FF41CF"/>
  </w:style>
  <w:style w:type="character" w:customStyle="1" w:styleId="WW8Num5z6">
    <w:name w:val="WW8Num5z6"/>
    <w:rsid w:val="00FF41CF"/>
  </w:style>
  <w:style w:type="character" w:customStyle="1" w:styleId="WW8Num5z7">
    <w:name w:val="WW8Num5z7"/>
    <w:rsid w:val="00FF41CF"/>
  </w:style>
  <w:style w:type="character" w:customStyle="1" w:styleId="WW8Num5z8">
    <w:name w:val="WW8Num5z8"/>
    <w:rsid w:val="00FF41CF"/>
  </w:style>
  <w:style w:type="character" w:customStyle="1" w:styleId="WW8Num6z1">
    <w:name w:val="WW8Num6z1"/>
    <w:rsid w:val="00FF41CF"/>
    <w:rPr>
      <w:rFonts w:ascii="Times New Roman" w:hAnsi="Times New Roman" w:cs="Times New Roman"/>
      <w:b/>
      <w:i/>
      <w:sz w:val="24"/>
      <w:szCs w:val="24"/>
    </w:rPr>
  </w:style>
  <w:style w:type="character" w:customStyle="1" w:styleId="WW8Num6z3">
    <w:name w:val="WW8Num6z3"/>
    <w:rsid w:val="00FF41CF"/>
  </w:style>
  <w:style w:type="character" w:customStyle="1" w:styleId="WW8Num6z4">
    <w:name w:val="WW8Num6z4"/>
    <w:rsid w:val="00FF41CF"/>
  </w:style>
  <w:style w:type="character" w:customStyle="1" w:styleId="WW8Num6z5">
    <w:name w:val="WW8Num6z5"/>
    <w:rsid w:val="00FF41CF"/>
  </w:style>
  <w:style w:type="character" w:customStyle="1" w:styleId="WW8Num6z6">
    <w:name w:val="WW8Num6z6"/>
    <w:rsid w:val="00FF41CF"/>
  </w:style>
  <w:style w:type="character" w:customStyle="1" w:styleId="WW8Num6z7">
    <w:name w:val="WW8Num6z7"/>
    <w:rsid w:val="00FF41CF"/>
  </w:style>
  <w:style w:type="character" w:customStyle="1" w:styleId="WW8Num6z8">
    <w:name w:val="WW8Num6z8"/>
    <w:rsid w:val="00FF41CF"/>
  </w:style>
  <w:style w:type="character" w:customStyle="1" w:styleId="WW8Num7z2">
    <w:name w:val="WW8Num7z2"/>
    <w:rsid w:val="00FF41CF"/>
  </w:style>
  <w:style w:type="character" w:customStyle="1" w:styleId="WW8Num8z1">
    <w:name w:val="WW8Num8z1"/>
    <w:rsid w:val="00FF41CF"/>
    <w:rPr>
      <w:rFonts w:cs="Times New Roman"/>
    </w:rPr>
  </w:style>
  <w:style w:type="character" w:customStyle="1" w:styleId="WW8Num8z4">
    <w:name w:val="WW8Num8z4"/>
    <w:rsid w:val="00FF41CF"/>
  </w:style>
  <w:style w:type="character" w:customStyle="1" w:styleId="WW8Num8z5">
    <w:name w:val="WW8Num8z5"/>
    <w:rsid w:val="00FF41CF"/>
  </w:style>
  <w:style w:type="character" w:customStyle="1" w:styleId="WW8Num8z6">
    <w:name w:val="WW8Num8z6"/>
    <w:rsid w:val="00FF41CF"/>
  </w:style>
  <w:style w:type="character" w:customStyle="1" w:styleId="WW8Num8z7">
    <w:name w:val="WW8Num8z7"/>
    <w:rsid w:val="00FF41CF"/>
  </w:style>
  <w:style w:type="character" w:customStyle="1" w:styleId="WW8Num8z8">
    <w:name w:val="WW8Num8z8"/>
    <w:rsid w:val="00FF41CF"/>
  </w:style>
  <w:style w:type="character" w:customStyle="1" w:styleId="WW8Num9z1">
    <w:name w:val="WW8Num9z1"/>
    <w:rsid w:val="00FF41CF"/>
  </w:style>
  <w:style w:type="character" w:customStyle="1" w:styleId="WW8Num9z2">
    <w:name w:val="WW8Num9z2"/>
    <w:rsid w:val="00FF41CF"/>
  </w:style>
  <w:style w:type="character" w:customStyle="1" w:styleId="WW8Num9z3">
    <w:name w:val="WW8Num9z3"/>
    <w:rsid w:val="00FF41CF"/>
  </w:style>
  <w:style w:type="character" w:customStyle="1" w:styleId="WW8Num9z4">
    <w:name w:val="WW8Num9z4"/>
    <w:rsid w:val="00FF41CF"/>
  </w:style>
  <w:style w:type="character" w:customStyle="1" w:styleId="WW8Num9z5">
    <w:name w:val="WW8Num9z5"/>
    <w:rsid w:val="00FF41CF"/>
  </w:style>
  <w:style w:type="character" w:customStyle="1" w:styleId="WW8Num9z6">
    <w:name w:val="WW8Num9z6"/>
    <w:rsid w:val="00FF41CF"/>
  </w:style>
  <w:style w:type="character" w:customStyle="1" w:styleId="WW8Num9z7">
    <w:name w:val="WW8Num9z7"/>
    <w:rsid w:val="00FF41CF"/>
  </w:style>
  <w:style w:type="character" w:customStyle="1" w:styleId="WW8Num9z8">
    <w:name w:val="WW8Num9z8"/>
    <w:rsid w:val="00FF41CF"/>
  </w:style>
  <w:style w:type="character" w:customStyle="1" w:styleId="WW8Num10z1">
    <w:name w:val="WW8Num10z1"/>
    <w:rsid w:val="00FF41CF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FF41CF"/>
    <w:rPr>
      <w:rFonts w:ascii="Times New Roman" w:hAnsi="Times New Roman" w:cs="Times New Roman"/>
      <w:b/>
    </w:rPr>
  </w:style>
  <w:style w:type="character" w:customStyle="1" w:styleId="WW8Num10z3">
    <w:name w:val="WW8Num10z3"/>
    <w:rsid w:val="00FF41CF"/>
  </w:style>
  <w:style w:type="character" w:customStyle="1" w:styleId="WW8Num10z4">
    <w:name w:val="WW8Num10z4"/>
    <w:rsid w:val="00FF41CF"/>
  </w:style>
  <w:style w:type="character" w:customStyle="1" w:styleId="WW8Num10z5">
    <w:name w:val="WW8Num10z5"/>
    <w:rsid w:val="00FF41CF"/>
  </w:style>
  <w:style w:type="character" w:customStyle="1" w:styleId="WW8Num10z6">
    <w:name w:val="WW8Num10z6"/>
    <w:rsid w:val="00FF41CF"/>
  </w:style>
  <w:style w:type="character" w:customStyle="1" w:styleId="WW8Num10z7">
    <w:name w:val="WW8Num10z7"/>
    <w:rsid w:val="00FF41CF"/>
  </w:style>
  <w:style w:type="character" w:customStyle="1" w:styleId="WW8Num10z8">
    <w:name w:val="WW8Num10z8"/>
    <w:rsid w:val="00FF41CF"/>
  </w:style>
  <w:style w:type="character" w:customStyle="1" w:styleId="WW8Num12z1">
    <w:name w:val="WW8Num12z1"/>
    <w:rsid w:val="00FF41CF"/>
  </w:style>
  <w:style w:type="character" w:customStyle="1" w:styleId="WW8Num12z2">
    <w:name w:val="WW8Num12z2"/>
    <w:rsid w:val="00FF41CF"/>
  </w:style>
  <w:style w:type="character" w:customStyle="1" w:styleId="WW8Num12z3">
    <w:name w:val="WW8Num12z3"/>
    <w:rsid w:val="00FF41CF"/>
  </w:style>
  <w:style w:type="character" w:customStyle="1" w:styleId="WW8Num12z4">
    <w:name w:val="WW8Num12z4"/>
    <w:rsid w:val="00FF41CF"/>
  </w:style>
  <w:style w:type="character" w:customStyle="1" w:styleId="WW8Num12z5">
    <w:name w:val="WW8Num12z5"/>
    <w:rsid w:val="00FF41CF"/>
  </w:style>
  <w:style w:type="character" w:customStyle="1" w:styleId="WW8Num12z6">
    <w:name w:val="WW8Num12z6"/>
    <w:rsid w:val="00FF41CF"/>
  </w:style>
  <w:style w:type="character" w:customStyle="1" w:styleId="WW8Num12z7">
    <w:name w:val="WW8Num12z7"/>
    <w:rsid w:val="00FF41CF"/>
  </w:style>
  <w:style w:type="character" w:customStyle="1" w:styleId="WW8Num12z8">
    <w:name w:val="WW8Num12z8"/>
    <w:rsid w:val="00FF41CF"/>
  </w:style>
  <w:style w:type="character" w:customStyle="1" w:styleId="WW8Num13z1">
    <w:name w:val="WW8Num13z1"/>
    <w:rsid w:val="00FF41CF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FF41CF"/>
  </w:style>
  <w:style w:type="character" w:customStyle="1" w:styleId="WW8Num13z3">
    <w:name w:val="WW8Num13z3"/>
    <w:rsid w:val="00FF41CF"/>
  </w:style>
  <w:style w:type="character" w:customStyle="1" w:styleId="WW8Num13z4">
    <w:name w:val="WW8Num13z4"/>
    <w:rsid w:val="00FF41CF"/>
  </w:style>
  <w:style w:type="character" w:customStyle="1" w:styleId="WW8Num13z5">
    <w:name w:val="WW8Num13z5"/>
    <w:rsid w:val="00FF41CF"/>
  </w:style>
  <w:style w:type="character" w:customStyle="1" w:styleId="WW8Num13z6">
    <w:name w:val="WW8Num13z6"/>
    <w:rsid w:val="00FF41CF"/>
  </w:style>
  <w:style w:type="character" w:customStyle="1" w:styleId="WW8Num13z7">
    <w:name w:val="WW8Num13z7"/>
    <w:rsid w:val="00FF41CF"/>
  </w:style>
  <w:style w:type="character" w:customStyle="1" w:styleId="WW8Num13z8">
    <w:name w:val="WW8Num13z8"/>
    <w:rsid w:val="00FF41CF"/>
  </w:style>
  <w:style w:type="character" w:customStyle="1" w:styleId="WW8Num14z1">
    <w:name w:val="WW8Num14z1"/>
    <w:rsid w:val="00FF41CF"/>
    <w:rPr>
      <w:rFonts w:cs="Times New Roman"/>
    </w:rPr>
  </w:style>
  <w:style w:type="character" w:customStyle="1" w:styleId="WW8Num14z2">
    <w:name w:val="WW8Num14z2"/>
    <w:rsid w:val="00FF41CF"/>
    <w:rPr>
      <w:rFonts w:ascii="Times New Roman" w:hAnsi="Times New Roman" w:cs="Times New Roman" w:hint="default"/>
      <w:b/>
      <w:color w:val="333333"/>
    </w:rPr>
  </w:style>
  <w:style w:type="character" w:customStyle="1" w:styleId="WW8Num14z4">
    <w:name w:val="WW8Num14z4"/>
    <w:rsid w:val="00FF41CF"/>
  </w:style>
  <w:style w:type="character" w:customStyle="1" w:styleId="WW8Num14z5">
    <w:name w:val="WW8Num14z5"/>
    <w:rsid w:val="00FF41CF"/>
  </w:style>
  <w:style w:type="character" w:customStyle="1" w:styleId="WW8Num14z6">
    <w:name w:val="WW8Num14z6"/>
    <w:rsid w:val="00FF41CF"/>
  </w:style>
  <w:style w:type="character" w:customStyle="1" w:styleId="WW8Num14z7">
    <w:name w:val="WW8Num14z7"/>
    <w:rsid w:val="00FF41CF"/>
  </w:style>
  <w:style w:type="character" w:customStyle="1" w:styleId="WW8Num14z8">
    <w:name w:val="WW8Num14z8"/>
    <w:rsid w:val="00FF41CF"/>
  </w:style>
  <w:style w:type="character" w:customStyle="1" w:styleId="WW8Num15z3">
    <w:name w:val="WW8Num15z3"/>
    <w:rsid w:val="00FF41CF"/>
  </w:style>
  <w:style w:type="character" w:customStyle="1" w:styleId="WW8Num16z1">
    <w:name w:val="WW8Num16z1"/>
    <w:rsid w:val="00FF41CF"/>
    <w:rPr>
      <w:rFonts w:ascii="Times New Roman" w:hAnsi="Times New Roman" w:cs="Times New Roman"/>
      <w:b/>
      <w:color w:val="auto"/>
    </w:rPr>
  </w:style>
  <w:style w:type="character" w:customStyle="1" w:styleId="WW8Num16z2">
    <w:name w:val="WW8Num16z2"/>
    <w:rsid w:val="00FF41CF"/>
  </w:style>
  <w:style w:type="character" w:customStyle="1" w:styleId="WW8Num16z3">
    <w:name w:val="WW8Num16z3"/>
    <w:rsid w:val="00FF41CF"/>
  </w:style>
  <w:style w:type="character" w:customStyle="1" w:styleId="WW8Num16z4">
    <w:name w:val="WW8Num16z4"/>
    <w:rsid w:val="00FF41CF"/>
  </w:style>
  <w:style w:type="character" w:customStyle="1" w:styleId="WW8Num16z5">
    <w:name w:val="WW8Num16z5"/>
    <w:rsid w:val="00FF41CF"/>
  </w:style>
  <w:style w:type="character" w:customStyle="1" w:styleId="WW8Num16z6">
    <w:name w:val="WW8Num16z6"/>
    <w:rsid w:val="00FF41CF"/>
  </w:style>
  <w:style w:type="character" w:customStyle="1" w:styleId="WW8Num16z7">
    <w:name w:val="WW8Num16z7"/>
    <w:rsid w:val="00FF41CF"/>
  </w:style>
  <w:style w:type="character" w:customStyle="1" w:styleId="WW8Num16z8">
    <w:name w:val="WW8Num16z8"/>
    <w:rsid w:val="00FF41CF"/>
  </w:style>
  <w:style w:type="character" w:customStyle="1" w:styleId="WW8Num17z1">
    <w:name w:val="WW8Num17z1"/>
    <w:rsid w:val="00FF41CF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FF41CF"/>
  </w:style>
  <w:style w:type="character" w:customStyle="1" w:styleId="WW8Num17z3">
    <w:name w:val="WW8Num17z3"/>
    <w:rsid w:val="00FF41CF"/>
  </w:style>
  <w:style w:type="character" w:customStyle="1" w:styleId="WW8Num17z4">
    <w:name w:val="WW8Num17z4"/>
    <w:rsid w:val="00FF41CF"/>
  </w:style>
  <w:style w:type="character" w:customStyle="1" w:styleId="WW8Num17z5">
    <w:name w:val="WW8Num17z5"/>
    <w:rsid w:val="00FF41CF"/>
  </w:style>
  <w:style w:type="character" w:customStyle="1" w:styleId="WW8Num17z6">
    <w:name w:val="WW8Num17z6"/>
    <w:rsid w:val="00FF41CF"/>
  </w:style>
  <w:style w:type="character" w:customStyle="1" w:styleId="WW8Num17z7">
    <w:name w:val="WW8Num17z7"/>
    <w:rsid w:val="00FF41CF"/>
  </w:style>
  <w:style w:type="character" w:customStyle="1" w:styleId="WW8Num17z8">
    <w:name w:val="WW8Num17z8"/>
    <w:rsid w:val="00FF41CF"/>
  </w:style>
  <w:style w:type="character" w:customStyle="1" w:styleId="WW8Num18z1">
    <w:name w:val="WW8Num18z1"/>
    <w:rsid w:val="00FF41CF"/>
    <w:rPr>
      <w:rFonts w:ascii="Times New Roman" w:hAnsi="Times New Roman" w:cs="Times New Roman"/>
      <w:b/>
      <w:sz w:val="24"/>
      <w:szCs w:val="24"/>
    </w:rPr>
  </w:style>
  <w:style w:type="character" w:customStyle="1" w:styleId="WW8Num18z3">
    <w:name w:val="WW8Num18z3"/>
    <w:rsid w:val="00FF41CF"/>
  </w:style>
  <w:style w:type="character" w:customStyle="1" w:styleId="WW8Num18z4">
    <w:name w:val="WW8Num18z4"/>
    <w:rsid w:val="00FF41CF"/>
  </w:style>
  <w:style w:type="character" w:customStyle="1" w:styleId="WW8Num18z5">
    <w:name w:val="WW8Num18z5"/>
    <w:rsid w:val="00FF41CF"/>
  </w:style>
  <w:style w:type="character" w:customStyle="1" w:styleId="WW8Num18z6">
    <w:name w:val="WW8Num18z6"/>
    <w:rsid w:val="00FF41CF"/>
  </w:style>
  <w:style w:type="character" w:customStyle="1" w:styleId="WW8Num18z7">
    <w:name w:val="WW8Num18z7"/>
    <w:rsid w:val="00FF41CF"/>
  </w:style>
  <w:style w:type="character" w:customStyle="1" w:styleId="WW8Num18z8">
    <w:name w:val="WW8Num18z8"/>
    <w:rsid w:val="00FF41CF"/>
  </w:style>
  <w:style w:type="character" w:customStyle="1" w:styleId="WW8Num20z2">
    <w:name w:val="WW8Num20z2"/>
    <w:rsid w:val="00FF41CF"/>
    <w:rPr>
      <w:rFonts w:hint="default"/>
      <w:b/>
    </w:rPr>
  </w:style>
  <w:style w:type="character" w:customStyle="1" w:styleId="WW8Num21z1">
    <w:name w:val="WW8Num21z1"/>
    <w:rsid w:val="00FF41CF"/>
  </w:style>
  <w:style w:type="character" w:customStyle="1" w:styleId="WW8Num21z2">
    <w:name w:val="WW8Num21z2"/>
    <w:rsid w:val="00FF41CF"/>
  </w:style>
  <w:style w:type="character" w:customStyle="1" w:styleId="WW8Num21z3">
    <w:name w:val="WW8Num21z3"/>
    <w:rsid w:val="00FF41CF"/>
  </w:style>
  <w:style w:type="character" w:customStyle="1" w:styleId="WW8Num21z4">
    <w:name w:val="WW8Num21z4"/>
    <w:rsid w:val="00FF41CF"/>
  </w:style>
  <w:style w:type="character" w:customStyle="1" w:styleId="WW8Num21z5">
    <w:name w:val="WW8Num21z5"/>
    <w:rsid w:val="00FF41CF"/>
  </w:style>
  <w:style w:type="character" w:customStyle="1" w:styleId="WW8Num21z6">
    <w:name w:val="WW8Num21z6"/>
    <w:rsid w:val="00FF41CF"/>
  </w:style>
  <w:style w:type="character" w:customStyle="1" w:styleId="WW8Num21z7">
    <w:name w:val="WW8Num21z7"/>
    <w:rsid w:val="00FF41CF"/>
  </w:style>
  <w:style w:type="character" w:customStyle="1" w:styleId="WW8Num21z8">
    <w:name w:val="WW8Num21z8"/>
    <w:rsid w:val="00FF41CF"/>
  </w:style>
  <w:style w:type="character" w:customStyle="1" w:styleId="WW8Num22z2">
    <w:name w:val="WW8Num22z2"/>
    <w:rsid w:val="00FF41CF"/>
    <w:rPr>
      <w:rFonts w:ascii="Times New Roman" w:hAnsi="Times New Roman" w:cs="Times New Roman" w:hint="default"/>
      <w:b/>
      <w:color w:val="auto"/>
    </w:rPr>
  </w:style>
  <w:style w:type="character" w:customStyle="1" w:styleId="WW8Num22z3">
    <w:name w:val="WW8Num22z3"/>
    <w:rsid w:val="00FF41CF"/>
  </w:style>
  <w:style w:type="character" w:customStyle="1" w:styleId="WW8Num22z4">
    <w:name w:val="WW8Num22z4"/>
    <w:rsid w:val="00FF41CF"/>
  </w:style>
  <w:style w:type="character" w:customStyle="1" w:styleId="WW8Num22z5">
    <w:name w:val="WW8Num22z5"/>
    <w:rsid w:val="00FF41CF"/>
  </w:style>
  <w:style w:type="character" w:customStyle="1" w:styleId="WW8Num22z6">
    <w:name w:val="WW8Num22z6"/>
    <w:rsid w:val="00FF41CF"/>
  </w:style>
  <w:style w:type="character" w:customStyle="1" w:styleId="WW8Num22z7">
    <w:name w:val="WW8Num22z7"/>
    <w:rsid w:val="00FF41CF"/>
  </w:style>
  <w:style w:type="character" w:customStyle="1" w:styleId="WW8Num22z8">
    <w:name w:val="WW8Num22z8"/>
    <w:rsid w:val="00FF41CF"/>
  </w:style>
  <w:style w:type="character" w:customStyle="1" w:styleId="WW8Num23z1">
    <w:name w:val="WW8Num23z1"/>
    <w:rsid w:val="00FF41CF"/>
  </w:style>
  <w:style w:type="character" w:customStyle="1" w:styleId="WW8Num24z1">
    <w:name w:val="WW8Num24z1"/>
    <w:rsid w:val="00FF41CF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FF41CF"/>
  </w:style>
  <w:style w:type="character" w:customStyle="1" w:styleId="WW8Num24z3">
    <w:name w:val="WW8Num24z3"/>
    <w:rsid w:val="00FF41CF"/>
  </w:style>
  <w:style w:type="character" w:customStyle="1" w:styleId="WW8Num24z4">
    <w:name w:val="WW8Num24z4"/>
    <w:rsid w:val="00FF41CF"/>
  </w:style>
  <w:style w:type="character" w:customStyle="1" w:styleId="WW8Num24z5">
    <w:name w:val="WW8Num24z5"/>
    <w:rsid w:val="00FF41CF"/>
  </w:style>
  <w:style w:type="character" w:customStyle="1" w:styleId="WW8Num24z6">
    <w:name w:val="WW8Num24z6"/>
    <w:rsid w:val="00FF41CF"/>
  </w:style>
  <w:style w:type="character" w:customStyle="1" w:styleId="WW8Num24z7">
    <w:name w:val="WW8Num24z7"/>
    <w:rsid w:val="00FF41CF"/>
  </w:style>
  <w:style w:type="character" w:customStyle="1" w:styleId="WW8Num24z8">
    <w:name w:val="WW8Num24z8"/>
    <w:rsid w:val="00FF41CF"/>
  </w:style>
  <w:style w:type="character" w:customStyle="1" w:styleId="WW8Num25z1">
    <w:name w:val="WW8Num25z1"/>
    <w:rsid w:val="00FF41CF"/>
    <w:rPr>
      <w:rFonts w:cs="Times New Roman"/>
      <w:b/>
    </w:rPr>
  </w:style>
  <w:style w:type="character" w:customStyle="1" w:styleId="WW8Num25z2">
    <w:name w:val="WW8Num25z2"/>
    <w:rsid w:val="00FF41CF"/>
  </w:style>
  <w:style w:type="character" w:customStyle="1" w:styleId="WW8Num25z3">
    <w:name w:val="WW8Num25z3"/>
    <w:rsid w:val="00FF41CF"/>
  </w:style>
  <w:style w:type="character" w:customStyle="1" w:styleId="WW8Num25z4">
    <w:name w:val="WW8Num25z4"/>
    <w:rsid w:val="00FF41CF"/>
  </w:style>
  <w:style w:type="character" w:customStyle="1" w:styleId="WW8Num25z5">
    <w:name w:val="WW8Num25z5"/>
    <w:rsid w:val="00FF41CF"/>
  </w:style>
  <w:style w:type="character" w:customStyle="1" w:styleId="WW8Num25z6">
    <w:name w:val="WW8Num25z6"/>
    <w:rsid w:val="00FF41CF"/>
  </w:style>
  <w:style w:type="character" w:customStyle="1" w:styleId="WW8Num25z7">
    <w:name w:val="WW8Num25z7"/>
    <w:rsid w:val="00FF41CF"/>
  </w:style>
  <w:style w:type="character" w:customStyle="1" w:styleId="WW8Num25z8">
    <w:name w:val="WW8Num25z8"/>
    <w:rsid w:val="00FF41CF"/>
  </w:style>
  <w:style w:type="character" w:customStyle="1" w:styleId="WW8Num29z2">
    <w:name w:val="WW8Num29z2"/>
    <w:rsid w:val="00FF41CF"/>
    <w:rPr>
      <w:rFonts w:ascii="Times New Roman" w:hAnsi="Times New Roman" w:cs="Times New Roman" w:hint="default"/>
      <w:b/>
      <w:bCs/>
      <w:color w:val="auto"/>
    </w:rPr>
  </w:style>
  <w:style w:type="character" w:customStyle="1" w:styleId="WW8Num29z3">
    <w:name w:val="WW8Num29z3"/>
    <w:rsid w:val="00FF41CF"/>
  </w:style>
  <w:style w:type="character" w:customStyle="1" w:styleId="WW8Num29z4">
    <w:name w:val="WW8Num29z4"/>
    <w:rsid w:val="00FF41CF"/>
  </w:style>
  <w:style w:type="character" w:customStyle="1" w:styleId="WW8Num29z5">
    <w:name w:val="WW8Num29z5"/>
    <w:rsid w:val="00FF41CF"/>
  </w:style>
  <w:style w:type="character" w:customStyle="1" w:styleId="WW8Num29z6">
    <w:name w:val="WW8Num29z6"/>
    <w:rsid w:val="00FF41CF"/>
  </w:style>
  <w:style w:type="character" w:customStyle="1" w:styleId="WW8Num29z7">
    <w:name w:val="WW8Num29z7"/>
    <w:rsid w:val="00FF41CF"/>
  </w:style>
  <w:style w:type="character" w:customStyle="1" w:styleId="WW8Num29z8">
    <w:name w:val="WW8Num29z8"/>
    <w:rsid w:val="00FF41CF"/>
  </w:style>
  <w:style w:type="character" w:customStyle="1" w:styleId="Domylnaczcionkaakapitu1">
    <w:name w:val="Domyślna czcionka akapitu1"/>
    <w:rsid w:val="00FF41CF"/>
  </w:style>
  <w:style w:type="character" w:customStyle="1" w:styleId="ZnakZnak3">
    <w:name w:val="Znak Znak3"/>
    <w:rsid w:val="00FF41CF"/>
    <w:rPr>
      <w:rFonts w:ascii="Times New Roman" w:eastAsia="Times New Roman" w:hAnsi="Times New Roman" w:cs="Arial"/>
      <w:b/>
      <w:bCs/>
      <w:kern w:val="1"/>
      <w:sz w:val="24"/>
      <w:szCs w:val="24"/>
    </w:rPr>
  </w:style>
  <w:style w:type="character" w:styleId="Pogrubienie">
    <w:name w:val="Strong"/>
    <w:qFormat/>
    <w:rsid w:val="00FF41CF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basedOn w:val="Domylnaczcionkaakapitu1"/>
    <w:rsid w:val="00FF41CF"/>
  </w:style>
  <w:style w:type="character" w:customStyle="1" w:styleId="apple-converted-space">
    <w:name w:val="apple-converted-space"/>
    <w:basedOn w:val="Domylnaczcionkaakapitu1"/>
    <w:rsid w:val="00FF41CF"/>
  </w:style>
  <w:style w:type="character" w:customStyle="1" w:styleId="ZnakZnak2">
    <w:name w:val="Znak Znak2"/>
    <w:rsid w:val="00FF41CF"/>
    <w:rPr>
      <w:sz w:val="22"/>
      <w:szCs w:val="22"/>
    </w:rPr>
  </w:style>
  <w:style w:type="character" w:customStyle="1" w:styleId="ZnakZnak1">
    <w:name w:val="Znak Znak1"/>
    <w:rsid w:val="00FF41CF"/>
    <w:rPr>
      <w:sz w:val="22"/>
      <w:szCs w:val="22"/>
    </w:rPr>
  </w:style>
  <w:style w:type="character" w:customStyle="1" w:styleId="ZnakZnak">
    <w:name w:val="Znak Znak"/>
    <w:rsid w:val="00FF41CF"/>
    <w:rPr>
      <w:rFonts w:ascii="Times New Roman" w:hAnsi="Times New Roman" w:cs="Times New Roman"/>
      <w:sz w:val="24"/>
      <w:shd w:val="clear" w:color="auto" w:fill="FFFFFF"/>
    </w:rPr>
  </w:style>
  <w:style w:type="character" w:customStyle="1" w:styleId="txt-old">
    <w:name w:val="txt-old"/>
    <w:basedOn w:val="Domylnaczcionkaakapitu1"/>
    <w:rsid w:val="00FF41CF"/>
  </w:style>
  <w:style w:type="character" w:customStyle="1" w:styleId="Znakinumeracji">
    <w:name w:val="Znaki numeracji"/>
    <w:rsid w:val="00FF41CF"/>
  </w:style>
  <w:style w:type="paragraph" w:customStyle="1" w:styleId="Nagwek10">
    <w:name w:val="Nagłówek1"/>
    <w:basedOn w:val="Normalny"/>
    <w:next w:val="Tekstpodstawowy"/>
    <w:rsid w:val="00FF41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F41CF"/>
    <w:pPr>
      <w:spacing w:after="120"/>
    </w:pPr>
  </w:style>
  <w:style w:type="paragraph" w:styleId="Lista">
    <w:name w:val="List"/>
    <w:basedOn w:val="Tekstpodstawowy"/>
    <w:rsid w:val="00FF41CF"/>
    <w:rPr>
      <w:rFonts w:cs="Mangal"/>
    </w:rPr>
  </w:style>
  <w:style w:type="paragraph" w:customStyle="1" w:styleId="Podpis1">
    <w:name w:val="Podpis1"/>
    <w:basedOn w:val="Normalny"/>
    <w:rsid w:val="00FF41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F41CF"/>
    <w:pPr>
      <w:suppressLineNumbers/>
    </w:pPr>
    <w:rPr>
      <w:rFonts w:cs="Mangal"/>
    </w:rPr>
  </w:style>
  <w:style w:type="paragraph" w:styleId="NormalnyWeb">
    <w:name w:val="Normal (Web)"/>
    <w:basedOn w:val="Normalny"/>
    <w:rsid w:val="00FF41CF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FF41CF"/>
    <w:pPr>
      <w:ind w:left="720"/>
    </w:pPr>
  </w:style>
  <w:style w:type="paragraph" w:customStyle="1" w:styleId="Default">
    <w:name w:val="Default"/>
    <w:rsid w:val="00FF41C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FF41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41C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FF41CF"/>
    <w:pPr>
      <w:ind w:left="720"/>
    </w:pPr>
  </w:style>
  <w:style w:type="paragraph" w:customStyle="1" w:styleId="Tekstpodstawowywcity31">
    <w:name w:val="Tekst podstawowy wcięty 31"/>
    <w:basedOn w:val="Normalny"/>
    <w:rsid w:val="00FF41CF"/>
    <w:pPr>
      <w:widowControl w:val="0"/>
      <w:shd w:val="clear" w:color="auto" w:fill="FFFFFF"/>
      <w:autoSpaceDE w:val="0"/>
      <w:spacing w:after="0" w:line="240" w:lineRule="auto"/>
      <w:ind w:right="-144" w:firstLine="680"/>
      <w:jc w:val="both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DC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Times New Roman" w:hAnsi="Times New Roman"/>
      <w:b/>
      <w:bCs/>
      <w:kern w:val="1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  <w:b/>
      <w:bCs/>
    </w:rPr>
  </w:style>
  <w:style w:type="character" w:customStyle="1" w:styleId="WW8Num3z1">
    <w:name w:val="WW8Num3z1"/>
    <w:rPr>
      <w:rFonts w:cs="Times New Roman"/>
      <w:b/>
      <w:bCs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cs="Times New Roman"/>
      <w:b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  <w:rPr>
      <w:rFonts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/>
      <w:color w:val="auto"/>
    </w:rPr>
  </w:style>
  <w:style w:type="character" w:customStyle="1" w:styleId="WW8Num9z0">
    <w:name w:val="WW8Num9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ascii="Times New Roman" w:hAnsi="Times New Roman" w:cs="Times New Roman"/>
      <w:b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/>
    </w:rPr>
  </w:style>
  <w:style w:type="character" w:customStyle="1" w:styleId="WW8Num13z0">
    <w:name w:val="WW8Num13z0"/>
    <w:rPr>
      <w:rFonts w:ascii="Times New Roman" w:hAnsi="Times New Roman" w:cs="Times New Roman"/>
      <w:b/>
      <w:sz w:val="24"/>
      <w:szCs w:val="24"/>
    </w:rPr>
  </w:style>
  <w:style w:type="character" w:customStyle="1" w:styleId="WW8Num14z0">
    <w:name w:val="WW8Num14z0"/>
    <w:rPr>
      <w:rFonts w:cs="Times New Roman"/>
      <w:b/>
    </w:rPr>
  </w:style>
  <w:style w:type="character" w:customStyle="1" w:styleId="WW8Num15z0">
    <w:name w:val="WW8Num15z0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/>
      <w:color w:val="FF0000"/>
    </w:rPr>
  </w:style>
  <w:style w:type="character" w:customStyle="1" w:styleId="WW8Num17z0">
    <w:name w:val="WW8Num17z0"/>
    <w:rPr>
      <w:rFonts w:ascii="Times New Roman" w:hAnsi="Times New Roman" w:cs="Times New Roman"/>
      <w:b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/>
      <w:b/>
      <w:bCs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</w:rPr>
  </w:style>
  <w:style w:type="character" w:customStyle="1" w:styleId="WW8Num20z1">
    <w:name w:val="WW8Num20z1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/>
      <w:b/>
      <w:color w:val="auto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  <w:b/>
    </w:rPr>
  </w:style>
  <w:style w:type="character" w:customStyle="1" w:styleId="WW8Num26z1">
    <w:name w:val="WW8Num26z1"/>
    <w:rPr>
      <w:rFonts w:ascii="Times New Roman" w:eastAsia="Times New Roman" w:hAnsi="Times New Roman" w:cs="Times New Roman"/>
      <w:b/>
      <w:color w:val="FF0000"/>
    </w:rPr>
  </w:style>
  <w:style w:type="character" w:customStyle="1" w:styleId="WW8Num26z2">
    <w:name w:val="WW8Num26z2"/>
    <w:rPr>
      <w:rFonts w:hint="default"/>
      <w:b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ascii="Times New Roman" w:hAnsi="Times New Roman" w:cs="Times New Roman"/>
      <w:b/>
    </w:rPr>
  </w:style>
  <w:style w:type="character" w:customStyle="1" w:styleId="WW8Num30z2">
    <w:name w:val="WW8Num30z2"/>
    <w:rPr>
      <w:rFonts w:cs="Times New Roman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/>
      <w:b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/>
      <w:b/>
      <w:color w:val="FF0000"/>
    </w:rPr>
  </w:style>
  <w:style w:type="character" w:customStyle="1" w:styleId="WW8Num32z1">
    <w:name w:val="WW8Num32z1"/>
    <w:rPr>
      <w:rFonts w:ascii="Times New Roman" w:hAnsi="Times New Roman" w:cs="Times New Roman"/>
      <w:b/>
      <w:color w:val="auto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  <w:b/>
      <w:bCs/>
    </w:rPr>
  </w:style>
  <w:style w:type="character" w:customStyle="1" w:styleId="WW8Num33z1">
    <w:name w:val="WW8Num33z1"/>
    <w:rPr>
      <w:rFonts w:cs="Times New Roman"/>
      <w:b/>
      <w:bCs/>
      <w:color w:val="auto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/>
      <w:b/>
    </w:rPr>
  </w:style>
  <w:style w:type="character" w:customStyle="1" w:styleId="WW8Num36z1">
    <w:name w:val="WW8Num36z1"/>
    <w:rPr>
      <w:rFonts w:cs="Times New Roman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2z1">
    <w:name w:val="WW8Num2z1"/>
    <w:rPr>
      <w:b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cs="Times New Roman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Times New Roman" w:hAnsi="Times New Roman" w:cs="Times New Roman"/>
      <w:b/>
      <w:i/>
      <w:sz w:val="24"/>
      <w:szCs w:val="24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8z1">
    <w:name w:val="WW8Num8z1"/>
    <w:rPr>
      <w:rFonts w:cs="Times New Roman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Times New Roman" w:hAnsi="Times New Roman" w:cs="Times New Roman"/>
      <w:b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  <w:rPr>
      <w:rFonts w:ascii="Times New Roman" w:hAnsi="Times New Roman" w:cs="Times New Roman" w:hint="default"/>
      <w:b/>
      <w:color w:val="333333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6z1">
    <w:name w:val="WW8Num16z1"/>
    <w:rPr>
      <w:rFonts w:ascii="Times New Roman" w:hAnsi="Times New Roman" w:cs="Times New Roman"/>
      <w:b/>
      <w:color w:val="auto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Times New Roman" w:hAnsi="Times New Roman" w:cs="Times New Roman"/>
      <w:b/>
      <w:sz w:val="24"/>
      <w:szCs w:val="24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2">
    <w:name w:val="WW8Num20z2"/>
    <w:rPr>
      <w:rFonts w:hint="default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2">
    <w:name w:val="WW8Num22z2"/>
    <w:rPr>
      <w:rFonts w:ascii="Times New Roman" w:hAnsi="Times New Roman" w:cs="Times New Roman" w:hint="default"/>
      <w:b/>
      <w:color w:val="auto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4z1">
    <w:name w:val="WW8Num24z1"/>
    <w:rPr>
      <w:rFonts w:ascii="Times New Roman" w:eastAsia="Times New Roman" w:hAnsi="Times New Roman" w:cs="Times New Roman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cs="Times New Roman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2">
    <w:name w:val="WW8Num29z2"/>
    <w:rPr>
      <w:rFonts w:ascii="Times New Roman" w:hAnsi="Times New Roman" w:cs="Times New Roman" w:hint="default"/>
      <w:b/>
      <w:bCs/>
      <w:color w:val="auto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ZnakZnak3">
    <w:name w:val=" Znak Znak3"/>
    <w:rPr>
      <w:rFonts w:ascii="Times New Roman" w:eastAsia="Times New Roman" w:hAnsi="Times New Roman" w:cs="Arial"/>
      <w:b/>
      <w:bCs/>
      <w:kern w:val="1"/>
      <w:sz w:val="24"/>
      <w:szCs w:val="24"/>
    </w:rPr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ZnakZnak2">
    <w:name w:val=" Znak Znak2"/>
    <w:rPr>
      <w:sz w:val="22"/>
      <w:szCs w:val="22"/>
    </w:rPr>
  </w:style>
  <w:style w:type="character" w:customStyle="1" w:styleId="ZnakZnak1">
    <w:name w:val=" Znak Znak1"/>
    <w:rPr>
      <w:sz w:val="22"/>
      <w:szCs w:val="22"/>
    </w:rPr>
  </w:style>
  <w:style w:type="character" w:customStyle="1" w:styleId="ZnakZnak">
    <w:name w:val=" Znak Znak"/>
    <w:rPr>
      <w:rFonts w:ascii="Times New Roman" w:hAnsi="Times New Roman" w:cs="Times New Roman"/>
      <w:sz w:val="24"/>
      <w:shd w:val="clear" w:color="auto" w:fill="FFFFFF"/>
    </w:rPr>
  </w:style>
  <w:style w:type="character" w:customStyle="1" w:styleId="txt-old">
    <w:name w:val="txt-old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Normalny"/>
    <w:pPr>
      <w:ind w:left="720"/>
    </w:pPr>
    <w:rPr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wcity31">
    <w:name w:val="Tekst podstawowy wcięty 31"/>
    <w:basedOn w:val="Normalny"/>
    <w:pPr>
      <w:widowControl w:val="0"/>
      <w:shd w:val="clear" w:color="auto" w:fill="FFFFFF"/>
      <w:autoSpaceDE w:val="0"/>
      <w:spacing w:after="0" w:line="240" w:lineRule="auto"/>
      <w:ind w:right="-144" w:firstLine="680"/>
      <w:jc w:val="both"/>
    </w:pPr>
    <w:rPr>
      <w:rFonts w:ascii="Times New Roman" w:hAnsi="Times New Roman"/>
      <w:sz w:val="24"/>
      <w:szCs w:val="20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2B8490-2EA1-4FA2-85A9-AA113EBDE240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6_3" csCatId="accent6" phldr="1"/>
      <dgm:spPr/>
      <dgm:t>
        <a:bodyPr/>
        <a:lstStyle/>
        <a:p>
          <a:endParaRPr lang="pl-PL"/>
        </a:p>
      </dgm:t>
    </dgm:pt>
    <dgm:pt modelId="{6A74B3F8-13E3-4496-9157-89F028C74EAF}">
      <dgm:prSet phldrT="[Tekst]" custT="1"/>
      <dgm:spPr/>
      <dgm:t>
        <a:bodyPr/>
        <a:lstStyle/>
        <a:p>
          <a:pPr algn="ctr"/>
          <a:r>
            <a:rPr lang="pl-PL" sz="600" b="1" baseline="0"/>
            <a:t>DYREKTOR</a:t>
          </a:r>
        </a:p>
      </dgm:t>
    </dgm:pt>
    <dgm:pt modelId="{E427BB8F-30C9-4DF5-8D5F-D360F80BE47A}" type="parTrans" cxnId="{ADA7378A-DB8D-43F8-96FA-EE06F208E012}">
      <dgm:prSet/>
      <dgm:spPr/>
      <dgm:t>
        <a:bodyPr/>
        <a:lstStyle/>
        <a:p>
          <a:pPr algn="ctr"/>
          <a:endParaRPr lang="pl-PL"/>
        </a:p>
      </dgm:t>
    </dgm:pt>
    <dgm:pt modelId="{71EC6123-D3A4-4DCF-8168-703976B37419}" type="sibTrans" cxnId="{ADA7378A-DB8D-43F8-96FA-EE06F208E012}">
      <dgm:prSet/>
      <dgm:spPr/>
      <dgm:t>
        <a:bodyPr/>
        <a:lstStyle/>
        <a:p>
          <a:pPr algn="ctr"/>
          <a:endParaRPr lang="pl-PL"/>
        </a:p>
      </dgm:t>
    </dgm:pt>
    <dgm:pt modelId="{71BCF905-27B6-417B-8EC0-3A5F4F520642}">
      <dgm:prSet phldrT="[Tekst]" custT="1"/>
      <dgm:spPr/>
      <dgm:t>
        <a:bodyPr/>
        <a:lstStyle/>
        <a:p>
          <a:pPr algn="ctr"/>
          <a:r>
            <a:rPr lang="pl-PL" sz="600"/>
            <a:t>ZESPÓŁ RODZINNEJ PIECZY ZASTĘPCZEJ, WYPŁATY ŚWIADCZEŃ ORAZ POMOCY INSTYTUCJONALNEJ</a:t>
          </a:r>
        </a:p>
      </dgm:t>
    </dgm:pt>
    <dgm:pt modelId="{F56A05C0-BE2B-45B3-B183-E461110AD539}" type="parTrans" cxnId="{5052728C-BD65-47D4-B262-AA7A42AC9D2A}">
      <dgm:prSet custT="1"/>
      <dgm:spPr/>
      <dgm:t>
        <a:bodyPr/>
        <a:lstStyle/>
        <a:p>
          <a:pPr algn="ctr"/>
          <a:endParaRPr lang="pl-PL" sz="600"/>
        </a:p>
      </dgm:t>
    </dgm:pt>
    <dgm:pt modelId="{717C844D-8929-43B7-A59A-9801CDDC5FCF}" type="sibTrans" cxnId="{5052728C-BD65-47D4-B262-AA7A42AC9D2A}">
      <dgm:prSet/>
      <dgm:spPr/>
      <dgm:t>
        <a:bodyPr/>
        <a:lstStyle/>
        <a:p>
          <a:pPr algn="ctr"/>
          <a:endParaRPr lang="pl-PL"/>
        </a:p>
      </dgm:t>
    </dgm:pt>
    <dgm:pt modelId="{00ECB0DA-24E3-4C55-B332-C9DDEBDA0627}">
      <dgm:prSet phldrT="[Tekst]" custT="1"/>
      <dgm:spPr/>
      <dgm:t>
        <a:bodyPr/>
        <a:lstStyle/>
        <a:p>
          <a:pPr algn="ctr"/>
          <a:r>
            <a:rPr lang="pl-PL" sz="600"/>
            <a:t>KIEROWNIK</a:t>
          </a:r>
        </a:p>
      </dgm:t>
    </dgm:pt>
    <dgm:pt modelId="{F0ECF6DA-5CB4-4771-991B-72A02F26701F}" type="parTrans" cxnId="{711DDF6B-3C3B-4DF9-8831-3A155EA0FAFC}">
      <dgm:prSet custT="1"/>
      <dgm:spPr/>
      <dgm:t>
        <a:bodyPr/>
        <a:lstStyle/>
        <a:p>
          <a:pPr algn="ctr"/>
          <a:endParaRPr lang="pl-PL" sz="600"/>
        </a:p>
      </dgm:t>
    </dgm:pt>
    <dgm:pt modelId="{EE8BBD32-87C9-45A6-80D7-694DD6C98D19}" type="sibTrans" cxnId="{711DDF6B-3C3B-4DF9-8831-3A155EA0FAFC}">
      <dgm:prSet/>
      <dgm:spPr/>
      <dgm:t>
        <a:bodyPr/>
        <a:lstStyle/>
        <a:p>
          <a:pPr algn="ctr"/>
          <a:endParaRPr lang="pl-PL"/>
        </a:p>
      </dgm:t>
    </dgm:pt>
    <dgm:pt modelId="{8ECD1DF5-BA7B-4043-8C16-F519971E712D}">
      <dgm:prSet phldrT="[Tekst]" custT="1"/>
      <dgm:spPr/>
      <dgm:t>
        <a:bodyPr/>
        <a:lstStyle/>
        <a:p>
          <a:pPr algn="ctr">
            <a:spcAft>
              <a:spcPts val="0"/>
            </a:spcAft>
          </a:pPr>
          <a:r>
            <a:rPr lang="pl-PL" sz="600"/>
            <a:t>ZESPÓŁ POMOCY OSOBOM NIEPEŁNOSPRAWNYM</a:t>
          </a:r>
        </a:p>
        <a:p>
          <a:pPr algn="ctr">
            <a:spcAft>
              <a:spcPts val="0"/>
            </a:spcAft>
          </a:pPr>
          <a:r>
            <a:rPr lang="pl-PL" sz="600"/>
            <a:t>I OBSŁUGI PROGRAMÓW PFRON</a:t>
          </a:r>
        </a:p>
      </dgm:t>
    </dgm:pt>
    <dgm:pt modelId="{A12FBB37-9C38-48AC-9830-B959BA1B6930}" type="parTrans" cxnId="{B538397A-B45C-4AFA-9CD9-5A1F0D7A1930}">
      <dgm:prSet custT="1"/>
      <dgm:spPr/>
      <dgm:t>
        <a:bodyPr/>
        <a:lstStyle/>
        <a:p>
          <a:pPr algn="ctr"/>
          <a:endParaRPr lang="pl-PL" sz="600"/>
        </a:p>
      </dgm:t>
    </dgm:pt>
    <dgm:pt modelId="{54F7B143-7CF9-47B4-BCC9-54E2D31578CC}" type="sibTrans" cxnId="{B538397A-B45C-4AFA-9CD9-5A1F0D7A1930}">
      <dgm:prSet/>
      <dgm:spPr/>
      <dgm:t>
        <a:bodyPr/>
        <a:lstStyle/>
        <a:p>
          <a:pPr algn="ctr"/>
          <a:endParaRPr lang="pl-PL"/>
        </a:p>
      </dgm:t>
    </dgm:pt>
    <dgm:pt modelId="{61318D59-212D-434D-A52C-ABC96F17432B}">
      <dgm:prSet phldrT="[Tekst]" custT="1"/>
      <dgm:spPr/>
      <dgm:t>
        <a:bodyPr/>
        <a:lstStyle/>
        <a:p>
          <a:pPr algn="ctr"/>
          <a:r>
            <a:rPr lang="pl-PL" sz="600"/>
            <a:t>KIEROWNIK</a:t>
          </a:r>
        </a:p>
      </dgm:t>
    </dgm:pt>
    <dgm:pt modelId="{E2C9A7C9-0BD1-49BA-A9D6-107FCEB7988A}" type="parTrans" cxnId="{752BA25F-93C3-4C9B-B30A-1A84AF421012}">
      <dgm:prSet custT="1"/>
      <dgm:spPr/>
      <dgm:t>
        <a:bodyPr/>
        <a:lstStyle/>
        <a:p>
          <a:pPr algn="ctr"/>
          <a:endParaRPr lang="pl-PL" sz="600"/>
        </a:p>
      </dgm:t>
    </dgm:pt>
    <dgm:pt modelId="{E397124E-22F0-4CB1-A896-C3E7954BD302}" type="sibTrans" cxnId="{752BA25F-93C3-4C9B-B30A-1A84AF421012}">
      <dgm:prSet/>
      <dgm:spPr/>
      <dgm:t>
        <a:bodyPr/>
        <a:lstStyle/>
        <a:p>
          <a:pPr algn="ctr"/>
          <a:endParaRPr lang="pl-PL"/>
        </a:p>
      </dgm:t>
    </dgm:pt>
    <dgm:pt modelId="{E173F4A9-B42B-4588-9432-2E0DDA713B1F}">
      <dgm:prSet custT="1"/>
      <dgm:spPr/>
      <dgm:t>
        <a:bodyPr/>
        <a:lstStyle/>
        <a:p>
          <a:pPr algn="ctr"/>
          <a:r>
            <a:rPr lang="pl-PL" sz="600"/>
            <a:t>ZESPÓŁ INTERWENCJI KRYZYSOWEJ </a:t>
          </a:r>
        </a:p>
      </dgm:t>
    </dgm:pt>
    <dgm:pt modelId="{FD2D0AAA-939B-4F0D-ACF0-1B7C6FA98818}" type="parTrans" cxnId="{C3CD57EF-D365-4558-A75E-99D97AAA0141}">
      <dgm:prSet custT="1"/>
      <dgm:spPr/>
      <dgm:t>
        <a:bodyPr/>
        <a:lstStyle/>
        <a:p>
          <a:pPr algn="ctr"/>
          <a:endParaRPr lang="pl-PL" sz="600"/>
        </a:p>
      </dgm:t>
    </dgm:pt>
    <dgm:pt modelId="{62466C46-D0AC-4B2B-923B-4FB9DDFBDAEB}" type="sibTrans" cxnId="{C3CD57EF-D365-4558-A75E-99D97AAA0141}">
      <dgm:prSet/>
      <dgm:spPr/>
      <dgm:t>
        <a:bodyPr/>
        <a:lstStyle/>
        <a:p>
          <a:pPr algn="ctr"/>
          <a:endParaRPr lang="pl-PL"/>
        </a:p>
      </dgm:t>
    </dgm:pt>
    <dgm:pt modelId="{FF321F81-36C3-4288-85CD-1496A37ECFBA}">
      <dgm:prSet custT="1"/>
      <dgm:spPr/>
      <dgm:t>
        <a:bodyPr/>
        <a:lstStyle/>
        <a:p>
          <a:pPr algn="ctr"/>
          <a:r>
            <a:rPr lang="pl-PL" sz="600"/>
            <a:t>ZESPÓŁ FINANSOWY</a:t>
          </a:r>
        </a:p>
        <a:p>
          <a:pPr algn="ctr"/>
          <a:r>
            <a:rPr lang="pl-PL" sz="600"/>
            <a:t>ADMINISTRACJI I KADR </a:t>
          </a:r>
        </a:p>
      </dgm:t>
    </dgm:pt>
    <dgm:pt modelId="{9E13B43E-72F4-4D3B-B028-0A05041B9BF5}" type="parTrans" cxnId="{4A28A672-659C-40AE-8514-D6C5ADF6B1DC}">
      <dgm:prSet custT="1"/>
      <dgm:spPr/>
      <dgm:t>
        <a:bodyPr/>
        <a:lstStyle/>
        <a:p>
          <a:pPr algn="ctr"/>
          <a:endParaRPr lang="pl-PL" sz="600"/>
        </a:p>
      </dgm:t>
    </dgm:pt>
    <dgm:pt modelId="{C5C97D41-0106-40C9-AF8B-94FE50B4B2C6}" type="sibTrans" cxnId="{4A28A672-659C-40AE-8514-D6C5ADF6B1DC}">
      <dgm:prSet/>
      <dgm:spPr/>
      <dgm:t>
        <a:bodyPr/>
        <a:lstStyle/>
        <a:p>
          <a:pPr algn="ctr"/>
          <a:endParaRPr lang="pl-PL"/>
        </a:p>
      </dgm:t>
    </dgm:pt>
    <dgm:pt modelId="{9C4F4BE6-127F-407B-87B1-1531326EFD0C}">
      <dgm:prSet custT="1"/>
      <dgm:spPr/>
      <dgm:t>
        <a:bodyPr/>
        <a:lstStyle/>
        <a:p>
          <a:pPr algn="ctr"/>
          <a:r>
            <a:rPr lang="pl-PL" sz="600"/>
            <a:t>KIEROWNIK</a:t>
          </a:r>
        </a:p>
      </dgm:t>
    </dgm:pt>
    <dgm:pt modelId="{F0EF17D3-ECC8-4B63-BF04-5646BB220ECC}" type="parTrans" cxnId="{B6F97BBA-0BAF-40A4-B21A-02EC65168A43}">
      <dgm:prSet custT="1"/>
      <dgm:spPr/>
      <dgm:t>
        <a:bodyPr/>
        <a:lstStyle/>
        <a:p>
          <a:pPr algn="ctr"/>
          <a:endParaRPr lang="pl-PL" sz="600"/>
        </a:p>
      </dgm:t>
    </dgm:pt>
    <dgm:pt modelId="{A6C2A4B0-F7AE-4C31-835C-B9B39C6C3DF4}" type="sibTrans" cxnId="{B6F97BBA-0BAF-40A4-B21A-02EC65168A43}">
      <dgm:prSet/>
      <dgm:spPr/>
      <dgm:t>
        <a:bodyPr/>
        <a:lstStyle/>
        <a:p>
          <a:pPr algn="ctr"/>
          <a:endParaRPr lang="pl-PL"/>
        </a:p>
      </dgm:t>
    </dgm:pt>
    <dgm:pt modelId="{E34837C8-EA8C-4793-9C3E-621BD417BD5C}">
      <dgm:prSet custT="1"/>
      <dgm:spPr/>
      <dgm:t>
        <a:bodyPr/>
        <a:lstStyle/>
        <a:p>
          <a:pPr algn="ctr"/>
          <a:r>
            <a:rPr lang="pl-PL" sz="600"/>
            <a:t>GŁÓWNA KSIĘGOWA</a:t>
          </a:r>
        </a:p>
      </dgm:t>
    </dgm:pt>
    <dgm:pt modelId="{0275D50A-A239-401C-907B-1BF73D1D404F}" type="parTrans" cxnId="{ED1E263D-696D-4A12-A2FD-89C36F37EFDB}">
      <dgm:prSet custT="1"/>
      <dgm:spPr/>
      <dgm:t>
        <a:bodyPr/>
        <a:lstStyle/>
        <a:p>
          <a:pPr algn="ctr"/>
          <a:endParaRPr lang="pl-PL" sz="600"/>
        </a:p>
      </dgm:t>
    </dgm:pt>
    <dgm:pt modelId="{ECA5C3DE-55BF-40C4-A6F8-9780EB80B1A1}" type="sibTrans" cxnId="{ED1E263D-696D-4A12-A2FD-89C36F37EFDB}">
      <dgm:prSet/>
      <dgm:spPr/>
      <dgm:t>
        <a:bodyPr/>
        <a:lstStyle/>
        <a:p>
          <a:pPr algn="ctr"/>
          <a:endParaRPr lang="pl-PL"/>
        </a:p>
      </dgm:t>
    </dgm:pt>
    <dgm:pt modelId="{2D732DC8-1FD6-43B7-8A50-9225B4DF6D52}">
      <dgm:prSet custT="1"/>
      <dgm:spPr/>
      <dgm:t>
        <a:bodyPr/>
        <a:lstStyle/>
        <a:p>
          <a:pPr algn="ctr"/>
          <a:r>
            <a:rPr lang="pl-PL" sz="600"/>
            <a:t>STARSZY SPECJALISTA PRACY SOCJALNEJ</a:t>
          </a:r>
        </a:p>
      </dgm:t>
    </dgm:pt>
    <dgm:pt modelId="{8F327D49-EF68-4611-8BD1-B29B68BB0DE8}" type="parTrans" cxnId="{1866A58F-2544-429A-ACF2-E2709B15E4D0}">
      <dgm:prSet custT="1"/>
      <dgm:spPr/>
      <dgm:t>
        <a:bodyPr/>
        <a:lstStyle/>
        <a:p>
          <a:pPr algn="ctr"/>
          <a:endParaRPr lang="pl-PL" sz="600"/>
        </a:p>
      </dgm:t>
    </dgm:pt>
    <dgm:pt modelId="{89102A52-BDE4-431E-A282-067DD19BA5B8}" type="sibTrans" cxnId="{1866A58F-2544-429A-ACF2-E2709B15E4D0}">
      <dgm:prSet/>
      <dgm:spPr/>
      <dgm:t>
        <a:bodyPr/>
        <a:lstStyle/>
        <a:p>
          <a:pPr algn="ctr"/>
          <a:endParaRPr lang="pl-PL"/>
        </a:p>
      </dgm:t>
    </dgm:pt>
    <dgm:pt modelId="{DB2C0077-5CDF-47ED-A725-125C0CC47E8B}">
      <dgm:prSet custT="1"/>
      <dgm:spPr/>
      <dgm:t>
        <a:bodyPr/>
        <a:lstStyle/>
        <a:p>
          <a:pPr algn="ctr"/>
          <a:r>
            <a:rPr lang="pl-PL" sz="600"/>
            <a:t>WIELOOSOBOWE  STANOWISKO</a:t>
          </a:r>
          <a:br>
            <a:rPr lang="pl-PL" sz="600"/>
          </a:br>
          <a:r>
            <a:rPr lang="pl-PL" sz="600"/>
            <a:t> DS. PIECZY ZASTĘPCZEJ</a:t>
          </a:r>
        </a:p>
      </dgm:t>
    </dgm:pt>
    <dgm:pt modelId="{447FE63B-4DA3-4544-8B18-821CB15F084E}" type="parTrans" cxnId="{FAFA79E1-EF58-4B57-8575-4DE1F72CFD85}">
      <dgm:prSet custT="1"/>
      <dgm:spPr/>
      <dgm:t>
        <a:bodyPr/>
        <a:lstStyle/>
        <a:p>
          <a:pPr algn="ctr"/>
          <a:endParaRPr lang="pl-PL" sz="600"/>
        </a:p>
      </dgm:t>
    </dgm:pt>
    <dgm:pt modelId="{CFBF1294-9356-4BE6-85B6-6F20FC93EB79}" type="sibTrans" cxnId="{FAFA79E1-EF58-4B57-8575-4DE1F72CFD85}">
      <dgm:prSet/>
      <dgm:spPr/>
      <dgm:t>
        <a:bodyPr/>
        <a:lstStyle/>
        <a:p>
          <a:pPr algn="ctr"/>
          <a:endParaRPr lang="pl-PL"/>
        </a:p>
      </dgm:t>
    </dgm:pt>
    <dgm:pt modelId="{6FEF022B-8E66-4FC5-BE3D-5693808AECA7}">
      <dgm:prSet custT="1"/>
      <dgm:spPr/>
      <dgm:t>
        <a:bodyPr/>
        <a:lstStyle/>
        <a:p>
          <a:pPr algn="ctr"/>
          <a:r>
            <a:rPr lang="pl-PL" sz="600"/>
            <a:t>WIELOOSOBOWE STANOWISKO</a:t>
          </a:r>
          <a:br>
            <a:rPr lang="pl-PL" sz="600"/>
          </a:br>
          <a:r>
            <a:rPr lang="pl-PL" sz="600"/>
            <a:t> DS. PFRON</a:t>
          </a:r>
        </a:p>
      </dgm:t>
    </dgm:pt>
    <dgm:pt modelId="{328F2E4D-4CC9-4DF7-B86D-51D657A7D24E}" type="parTrans" cxnId="{20F70906-99C7-401C-99F0-C2E402ED3CF3}">
      <dgm:prSet custT="1"/>
      <dgm:spPr/>
      <dgm:t>
        <a:bodyPr/>
        <a:lstStyle/>
        <a:p>
          <a:pPr algn="ctr"/>
          <a:endParaRPr lang="pl-PL" sz="600"/>
        </a:p>
      </dgm:t>
    </dgm:pt>
    <dgm:pt modelId="{9F489A22-3C26-49D1-AB45-4BF356F8A20F}" type="sibTrans" cxnId="{20F70906-99C7-401C-99F0-C2E402ED3CF3}">
      <dgm:prSet/>
      <dgm:spPr/>
      <dgm:t>
        <a:bodyPr/>
        <a:lstStyle/>
        <a:p>
          <a:pPr algn="ctr"/>
          <a:endParaRPr lang="pl-PL"/>
        </a:p>
      </dgm:t>
    </dgm:pt>
    <dgm:pt modelId="{5B753FB0-BB94-4A7A-BFD7-770EF9D24C73}">
      <dgm:prSet custT="1"/>
      <dgm:spPr/>
      <dgm:t>
        <a:bodyPr/>
        <a:lstStyle/>
        <a:p>
          <a:pPr algn="ctr"/>
          <a:r>
            <a:rPr lang="pl-PL" sz="600"/>
            <a:t>WIELOOSOBOWE STANOWISKO </a:t>
          </a:r>
          <a:br>
            <a:rPr lang="pl-PL" sz="600"/>
          </a:br>
          <a:r>
            <a:rPr lang="pl-PL" sz="600"/>
            <a:t>DS. POMOCY PSYCHOLOGICZNO-TERAPEUTYCZNEJ I PORADNICTWA </a:t>
          </a:r>
        </a:p>
      </dgm:t>
    </dgm:pt>
    <dgm:pt modelId="{F0796548-9AE9-4AF0-ADEA-575BD152EA69}" type="parTrans" cxnId="{3CF94D9F-A12F-490D-89C8-7B637D420E73}">
      <dgm:prSet custT="1"/>
      <dgm:spPr/>
      <dgm:t>
        <a:bodyPr/>
        <a:lstStyle/>
        <a:p>
          <a:pPr algn="ctr"/>
          <a:endParaRPr lang="pl-PL" sz="600"/>
        </a:p>
      </dgm:t>
    </dgm:pt>
    <dgm:pt modelId="{B21A5C58-38F7-4837-A9A2-2BAB5571E6BB}" type="sibTrans" cxnId="{3CF94D9F-A12F-490D-89C8-7B637D420E73}">
      <dgm:prSet/>
      <dgm:spPr/>
      <dgm:t>
        <a:bodyPr/>
        <a:lstStyle/>
        <a:p>
          <a:pPr algn="ctr"/>
          <a:endParaRPr lang="pl-PL"/>
        </a:p>
      </dgm:t>
    </dgm:pt>
    <dgm:pt modelId="{D90263C7-033C-41D4-9950-68F80F35BA66}">
      <dgm:prSet custT="1"/>
      <dgm:spPr/>
      <dgm:t>
        <a:bodyPr/>
        <a:lstStyle/>
        <a:p>
          <a:pPr algn="ctr"/>
          <a:r>
            <a:rPr lang="pl-PL" sz="600"/>
            <a:t>SPRZĄTACZKA</a:t>
          </a:r>
        </a:p>
      </dgm:t>
    </dgm:pt>
    <dgm:pt modelId="{6287B9A2-2E32-4089-9A67-410CE01D7397}" type="parTrans" cxnId="{C1858027-45BF-487E-95E2-8F1FEB4339BF}">
      <dgm:prSet custT="1"/>
      <dgm:spPr/>
      <dgm:t>
        <a:bodyPr/>
        <a:lstStyle/>
        <a:p>
          <a:pPr algn="ctr"/>
          <a:endParaRPr lang="pl-PL" sz="600"/>
        </a:p>
      </dgm:t>
    </dgm:pt>
    <dgm:pt modelId="{03550F49-619F-433D-A624-BDACF4E920BA}" type="sibTrans" cxnId="{C1858027-45BF-487E-95E2-8F1FEB4339BF}">
      <dgm:prSet/>
      <dgm:spPr/>
      <dgm:t>
        <a:bodyPr/>
        <a:lstStyle/>
        <a:p>
          <a:pPr algn="ctr"/>
          <a:endParaRPr lang="pl-PL"/>
        </a:p>
      </dgm:t>
    </dgm:pt>
    <dgm:pt modelId="{AA6E1831-6E64-437A-A438-306E67046007}">
      <dgm:prSet custT="1"/>
      <dgm:spPr/>
      <dgm:t>
        <a:bodyPr/>
        <a:lstStyle/>
        <a:p>
          <a:pPr algn="ctr"/>
          <a:r>
            <a:rPr lang="pl-PL" sz="600"/>
            <a:t>INFORMATYK / KIEROWCA </a:t>
          </a:r>
        </a:p>
      </dgm:t>
    </dgm:pt>
    <dgm:pt modelId="{30AB57F4-D13B-4602-B9C6-70F1CD96E755}" type="parTrans" cxnId="{3ED8570B-B541-4A59-80D0-57BD386D43A6}">
      <dgm:prSet custT="1"/>
      <dgm:spPr/>
      <dgm:t>
        <a:bodyPr/>
        <a:lstStyle/>
        <a:p>
          <a:pPr algn="ctr"/>
          <a:endParaRPr lang="pl-PL" sz="600"/>
        </a:p>
      </dgm:t>
    </dgm:pt>
    <dgm:pt modelId="{442DD56D-D569-4C42-A6C6-D48F8A019AA3}" type="sibTrans" cxnId="{3ED8570B-B541-4A59-80D0-57BD386D43A6}">
      <dgm:prSet/>
      <dgm:spPr/>
      <dgm:t>
        <a:bodyPr/>
        <a:lstStyle/>
        <a:p>
          <a:pPr algn="ctr"/>
          <a:endParaRPr lang="pl-PL"/>
        </a:p>
      </dgm:t>
    </dgm:pt>
    <dgm:pt modelId="{C9D62802-F906-4945-8137-8D1A3600992A}">
      <dgm:prSet custT="1"/>
      <dgm:spPr/>
      <dgm:t>
        <a:bodyPr/>
        <a:lstStyle/>
        <a:p>
          <a:pPr algn="ctr"/>
          <a:r>
            <a:rPr lang="pl-PL" sz="600"/>
            <a:t>WIELOOSOBOWE STANOWISKO</a:t>
          </a:r>
          <a:br>
            <a:rPr lang="pl-PL" sz="600"/>
          </a:br>
          <a:r>
            <a:rPr lang="pl-PL" sz="600"/>
            <a:t> DS. ADMINISTRACYJNYCH</a:t>
          </a:r>
        </a:p>
      </dgm:t>
    </dgm:pt>
    <dgm:pt modelId="{FE03A8FB-2248-40FD-9986-9E47320260E9}" type="parTrans" cxnId="{3D00F6B6-8182-412C-8673-07A307708E22}">
      <dgm:prSet custT="1"/>
      <dgm:spPr/>
      <dgm:t>
        <a:bodyPr/>
        <a:lstStyle/>
        <a:p>
          <a:pPr algn="ctr"/>
          <a:endParaRPr lang="pl-PL" sz="600"/>
        </a:p>
      </dgm:t>
    </dgm:pt>
    <dgm:pt modelId="{C8281593-8C7B-4C52-868E-964BA1301C72}" type="sibTrans" cxnId="{3D00F6B6-8182-412C-8673-07A307708E22}">
      <dgm:prSet/>
      <dgm:spPr/>
      <dgm:t>
        <a:bodyPr/>
        <a:lstStyle/>
        <a:p>
          <a:pPr algn="ctr"/>
          <a:endParaRPr lang="pl-PL"/>
        </a:p>
      </dgm:t>
    </dgm:pt>
    <dgm:pt modelId="{EA220925-6C5B-4A48-BADB-0A0720DCA2FA}">
      <dgm:prSet custT="1"/>
      <dgm:spPr/>
      <dgm:t>
        <a:bodyPr/>
        <a:lstStyle/>
        <a:p>
          <a:pPr algn="ctr"/>
          <a:r>
            <a:rPr lang="pl-PL" sz="600"/>
            <a:t>DORADCA  DS. OSÓB NIEPEŁNOSPRAWNYCH</a:t>
          </a:r>
        </a:p>
      </dgm:t>
    </dgm:pt>
    <dgm:pt modelId="{13BE9F7A-198A-4B5B-AC55-C721BE5BC232}" type="parTrans" cxnId="{739C2EAD-3515-4338-BEAD-CA83E3C155E6}">
      <dgm:prSet custT="1"/>
      <dgm:spPr/>
      <dgm:t>
        <a:bodyPr/>
        <a:lstStyle/>
        <a:p>
          <a:pPr algn="ctr"/>
          <a:endParaRPr lang="pl-PL" sz="600"/>
        </a:p>
      </dgm:t>
    </dgm:pt>
    <dgm:pt modelId="{CA0D8AA6-1DB0-4956-AB74-A01D4482A558}" type="sibTrans" cxnId="{739C2EAD-3515-4338-BEAD-CA83E3C155E6}">
      <dgm:prSet/>
      <dgm:spPr/>
      <dgm:t>
        <a:bodyPr/>
        <a:lstStyle/>
        <a:p>
          <a:pPr algn="ctr"/>
          <a:endParaRPr lang="pl-PL"/>
        </a:p>
      </dgm:t>
    </dgm:pt>
    <dgm:pt modelId="{8B2546E6-6297-4BDF-AB83-06DDC2478F33}">
      <dgm:prSet custT="1"/>
      <dgm:spPr/>
      <dgm:t>
        <a:bodyPr/>
        <a:lstStyle/>
        <a:p>
          <a:pPr algn="ctr"/>
          <a:r>
            <a:rPr lang="pl-PL" sz="600"/>
            <a:t>OPIEKUN KLUBU WOLONTARIUSZA</a:t>
          </a:r>
        </a:p>
      </dgm:t>
    </dgm:pt>
    <dgm:pt modelId="{86CC5350-B4AB-4551-8139-33028EA603B8}" type="parTrans" cxnId="{7F5E2DDD-5600-41A6-9DB6-CDA24735A5D3}">
      <dgm:prSet custT="1"/>
      <dgm:spPr/>
      <dgm:t>
        <a:bodyPr/>
        <a:lstStyle/>
        <a:p>
          <a:pPr algn="ctr"/>
          <a:endParaRPr lang="pl-PL" sz="600"/>
        </a:p>
      </dgm:t>
    </dgm:pt>
    <dgm:pt modelId="{0417BB8D-7A8D-4AD3-84E2-743D8827CA5E}" type="sibTrans" cxnId="{7F5E2DDD-5600-41A6-9DB6-CDA24735A5D3}">
      <dgm:prSet/>
      <dgm:spPr/>
      <dgm:t>
        <a:bodyPr/>
        <a:lstStyle/>
        <a:p>
          <a:pPr algn="ctr"/>
          <a:endParaRPr lang="pl-PL"/>
        </a:p>
      </dgm:t>
    </dgm:pt>
    <dgm:pt modelId="{7A1B96A1-DDDD-4D4F-9C36-7A8F9950433A}">
      <dgm:prSet custT="1"/>
      <dgm:spPr/>
      <dgm:t>
        <a:bodyPr/>
        <a:lstStyle/>
        <a:p>
          <a:pPr algn="ctr"/>
          <a:r>
            <a:rPr lang="pl-PL" sz="600"/>
            <a:t>DORADCA ZAWODOWY</a:t>
          </a:r>
        </a:p>
      </dgm:t>
    </dgm:pt>
    <dgm:pt modelId="{3945CD28-F92D-401F-8F0E-03C08C83BDD1}" type="parTrans" cxnId="{C5CFF129-8236-46E0-8429-F286FEF3943F}">
      <dgm:prSet custT="1"/>
      <dgm:spPr/>
      <dgm:t>
        <a:bodyPr/>
        <a:lstStyle/>
        <a:p>
          <a:pPr algn="ctr"/>
          <a:endParaRPr lang="pl-PL" sz="600"/>
        </a:p>
      </dgm:t>
    </dgm:pt>
    <dgm:pt modelId="{3EC5AE78-BD4E-49D8-8062-E5953E6C5C2D}" type="sibTrans" cxnId="{C5CFF129-8236-46E0-8429-F286FEF3943F}">
      <dgm:prSet/>
      <dgm:spPr/>
      <dgm:t>
        <a:bodyPr/>
        <a:lstStyle/>
        <a:p>
          <a:pPr algn="ctr"/>
          <a:endParaRPr lang="pl-PL"/>
        </a:p>
      </dgm:t>
    </dgm:pt>
    <dgm:pt modelId="{1F395DF6-3B78-49F7-9B31-3190FEF0B3E3}">
      <dgm:prSet custT="1"/>
      <dgm:spPr/>
      <dgm:t>
        <a:bodyPr/>
        <a:lstStyle/>
        <a:p>
          <a:pPr algn="ctr"/>
          <a:r>
            <a:rPr lang="pl-PL" sz="600"/>
            <a:t>SPECJALISTA  </a:t>
          </a:r>
          <a:br>
            <a:rPr lang="pl-PL" sz="600"/>
          </a:br>
          <a:r>
            <a:rPr lang="pl-PL" sz="600"/>
            <a:t>DS. BIEŻĄCEJ OBSŁUGI UP</a:t>
          </a:r>
        </a:p>
      </dgm:t>
    </dgm:pt>
    <dgm:pt modelId="{1F0DFDAD-F0D1-448F-A9EE-BF16E4C2A9FF}" type="sibTrans" cxnId="{6ED5CD41-7CFC-4F81-A37B-C0F8A7DD3538}">
      <dgm:prSet/>
      <dgm:spPr/>
      <dgm:t>
        <a:bodyPr/>
        <a:lstStyle/>
        <a:p>
          <a:pPr algn="ctr"/>
          <a:endParaRPr lang="pl-PL"/>
        </a:p>
      </dgm:t>
    </dgm:pt>
    <dgm:pt modelId="{763B599B-C9A1-4765-861E-CEDDB7D52BD4}" type="parTrans" cxnId="{6ED5CD41-7CFC-4F81-A37B-C0F8A7DD3538}">
      <dgm:prSet custT="1"/>
      <dgm:spPr/>
      <dgm:t>
        <a:bodyPr/>
        <a:lstStyle/>
        <a:p>
          <a:pPr algn="ctr"/>
          <a:endParaRPr lang="pl-PL" sz="600"/>
        </a:p>
      </dgm:t>
    </dgm:pt>
    <dgm:pt modelId="{3259F505-4706-409F-AA35-F2FA6EEEDD2E}">
      <dgm:prSet custT="1"/>
      <dgm:spPr/>
      <dgm:t>
        <a:bodyPr/>
        <a:lstStyle/>
        <a:p>
          <a:pPr algn="ctr"/>
          <a:r>
            <a:rPr lang="pl-PL" sz="600"/>
            <a:t>KIEROWNIK</a:t>
          </a:r>
        </a:p>
      </dgm:t>
    </dgm:pt>
    <dgm:pt modelId="{8360B67D-EA9E-4AE0-B84D-65F5763BA923}" type="sibTrans" cxnId="{8469DC10-08C8-417C-A217-858E77A0E090}">
      <dgm:prSet/>
      <dgm:spPr/>
      <dgm:t>
        <a:bodyPr/>
        <a:lstStyle/>
        <a:p>
          <a:pPr algn="ctr"/>
          <a:endParaRPr lang="pl-PL"/>
        </a:p>
      </dgm:t>
    </dgm:pt>
    <dgm:pt modelId="{7CE27F57-6335-4ADA-90AE-A2EE7D59A221}" type="parTrans" cxnId="{8469DC10-08C8-417C-A217-858E77A0E090}">
      <dgm:prSet custT="1"/>
      <dgm:spPr/>
      <dgm:t>
        <a:bodyPr/>
        <a:lstStyle/>
        <a:p>
          <a:pPr algn="ctr"/>
          <a:endParaRPr lang="pl-PL" sz="600"/>
        </a:p>
      </dgm:t>
    </dgm:pt>
    <dgm:pt modelId="{5D3C9B00-9318-4E10-8AD7-7AD4754B2B85}">
      <dgm:prSet custT="1"/>
      <dgm:spPr/>
      <dgm:t>
        <a:bodyPr/>
        <a:lstStyle/>
        <a:p>
          <a:pPr algn="ctr"/>
          <a:r>
            <a:rPr lang="pl-PL" sz="600"/>
            <a:t>ZESPÓŁ PROJEKTOWY I REALIZACYJNY EUROPEJSKIEGO FUNDUSZU SPOŁECZNEGO</a:t>
          </a:r>
        </a:p>
      </dgm:t>
    </dgm:pt>
    <dgm:pt modelId="{1BF2B31B-D9DD-4CC6-9C5E-6EF578C22743}" type="parTrans" cxnId="{C151F71E-AD56-4605-885A-30019372711A}">
      <dgm:prSet/>
      <dgm:spPr/>
      <dgm:t>
        <a:bodyPr/>
        <a:lstStyle/>
        <a:p>
          <a:pPr algn="ctr"/>
          <a:endParaRPr lang="pl-PL"/>
        </a:p>
      </dgm:t>
    </dgm:pt>
    <dgm:pt modelId="{DA5AA18B-55E4-428F-B73D-7A52545B8660}" type="sibTrans" cxnId="{C151F71E-AD56-4605-885A-30019372711A}">
      <dgm:prSet/>
      <dgm:spPr/>
      <dgm:t>
        <a:bodyPr/>
        <a:lstStyle/>
        <a:p>
          <a:pPr algn="ctr"/>
          <a:endParaRPr lang="pl-PL"/>
        </a:p>
      </dgm:t>
    </dgm:pt>
    <dgm:pt modelId="{F2185DAD-9A96-4949-B024-35A8BA30FC29}">
      <dgm:prSet custT="1"/>
      <dgm:spPr/>
      <dgm:t>
        <a:bodyPr/>
        <a:lstStyle/>
        <a:p>
          <a:pPr algn="ctr"/>
          <a:r>
            <a:rPr lang="pl-PL" sz="600"/>
            <a:t>PROJEKT</a:t>
          </a:r>
          <a:br>
            <a:rPr lang="pl-PL" sz="600"/>
          </a:br>
          <a:r>
            <a:rPr lang="pl-PL" sz="600"/>
            <a:t> NOWY ZAWÓD - NOWY START </a:t>
          </a:r>
        </a:p>
      </dgm:t>
    </dgm:pt>
    <dgm:pt modelId="{ED6BD592-71AC-404E-B107-C64810CC8693}" type="sibTrans" cxnId="{7139480F-B4B2-4304-AA5E-D2C2072BCA48}">
      <dgm:prSet/>
      <dgm:spPr/>
      <dgm:t>
        <a:bodyPr/>
        <a:lstStyle/>
        <a:p>
          <a:pPr algn="ctr"/>
          <a:endParaRPr lang="pl-PL"/>
        </a:p>
      </dgm:t>
    </dgm:pt>
    <dgm:pt modelId="{AF1C77DC-713E-4E09-B177-861C915EF6AC}" type="parTrans" cxnId="{7139480F-B4B2-4304-AA5E-D2C2072BCA48}">
      <dgm:prSet custT="1"/>
      <dgm:spPr/>
      <dgm:t>
        <a:bodyPr/>
        <a:lstStyle/>
        <a:p>
          <a:pPr algn="ctr"/>
          <a:endParaRPr lang="pl-PL" sz="600"/>
        </a:p>
      </dgm:t>
    </dgm:pt>
    <dgm:pt modelId="{4739D813-F96D-47C7-98DF-63150F68E36C}">
      <dgm:prSet custT="1"/>
      <dgm:spPr/>
      <dgm:t>
        <a:bodyPr/>
        <a:lstStyle/>
        <a:p>
          <a:pPr algn="ctr"/>
          <a:r>
            <a:rPr lang="pl-PL" sz="600" b="0" i="0"/>
            <a:t>MOBILNA GRUPA INTERDYSCYPLINARNA</a:t>
          </a:r>
        </a:p>
      </dgm:t>
    </dgm:pt>
    <dgm:pt modelId="{A120FD50-BF2A-4711-8BAA-A28394A75E42}" type="parTrans" cxnId="{8E45518F-EA8A-4EBD-BDA9-BD63530A945B}">
      <dgm:prSet/>
      <dgm:spPr/>
      <dgm:t>
        <a:bodyPr/>
        <a:lstStyle/>
        <a:p>
          <a:pPr algn="ctr"/>
          <a:endParaRPr lang="pl-PL"/>
        </a:p>
      </dgm:t>
    </dgm:pt>
    <dgm:pt modelId="{490347B0-486E-4640-B75C-76386E4ADB0B}" type="sibTrans" cxnId="{8E45518F-EA8A-4EBD-BDA9-BD63530A945B}">
      <dgm:prSet/>
      <dgm:spPr/>
      <dgm:t>
        <a:bodyPr/>
        <a:lstStyle/>
        <a:p>
          <a:pPr algn="ctr"/>
          <a:endParaRPr lang="pl-PL"/>
        </a:p>
      </dgm:t>
    </dgm:pt>
    <dgm:pt modelId="{B391DCE8-9B95-4DD9-BB8C-27CC567024D1}">
      <dgm:prSet custT="1"/>
      <dgm:spPr/>
      <dgm:t>
        <a:bodyPr/>
        <a:lstStyle/>
        <a:p>
          <a:pPr algn="ctr"/>
          <a:r>
            <a:rPr lang="pl-PL" sz="600"/>
            <a:t>KOORDYNATOR POWIATOWY </a:t>
          </a:r>
        </a:p>
      </dgm:t>
    </dgm:pt>
    <dgm:pt modelId="{9581E536-E5DE-4B08-9612-1B30EB442E2A}" type="sibTrans" cxnId="{1B122702-348F-486A-99AE-4DA443C94AE8}">
      <dgm:prSet/>
      <dgm:spPr/>
      <dgm:t>
        <a:bodyPr/>
        <a:lstStyle/>
        <a:p>
          <a:pPr algn="ctr"/>
          <a:endParaRPr lang="pl-PL"/>
        </a:p>
      </dgm:t>
    </dgm:pt>
    <dgm:pt modelId="{FBC19232-F3C4-4A66-BAC8-48AB61617FDE}" type="parTrans" cxnId="{1B122702-348F-486A-99AE-4DA443C94AE8}">
      <dgm:prSet/>
      <dgm:spPr/>
      <dgm:t>
        <a:bodyPr/>
        <a:lstStyle/>
        <a:p>
          <a:pPr algn="ctr"/>
          <a:endParaRPr lang="pl-PL"/>
        </a:p>
      </dgm:t>
    </dgm:pt>
    <dgm:pt modelId="{ECE05181-D3B0-4242-A0F4-90ECA5A2FEC0}">
      <dgm:prSet custT="1"/>
      <dgm:spPr/>
      <dgm:t>
        <a:bodyPr/>
        <a:lstStyle/>
        <a:p>
          <a:pPr algn="ctr"/>
          <a:r>
            <a:rPr lang="pl-PL" sz="600"/>
            <a:t>PROJEKT</a:t>
          </a:r>
          <a:br>
            <a:rPr lang="pl-PL" sz="600"/>
          </a:br>
          <a:r>
            <a:rPr lang="pl-PL" sz="600"/>
            <a:t> SCHEMATOM STOP!</a:t>
          </a:r>
        </a:p>
      </dgm:t>
    </dgm:pt>
    <dgm:pt modelId="{D255DC31-0DD4-45C9-B856-65ABCB682FFC}" type="sibTrans" cxnId="{19D9B2A8-9483-4870-A65E-194090AA4324}">
      <dgm:prSet/>
      <dgm:spPr/>
      <dgm:t>
        <a:bodyPr/>
        <a:lstStyle/>
        <a:p>
          <a:pPr algn="ctr"/>
          <a:endParaRPr lang="pl-PL"/>
        </a:p>
      </dgm:t>
    </dgm:pt>
    <dgm:pt modelId="{09D24DCF-0B4F-4D9E-BA2C-0F4028D72916}" type="parTrans" cxnId="{19D9B2A8-9483-4870-A65E-194090AA4324}">
      <dgm:prSet/>
      <dgm:spPr/>
      <dgm:t>
        <a:bodyPr/>
        <a:lstStyle/>
        <a:p>
          <a:pPr algn="ctr"/>
          <a:endParaRPr lang="pl-PL"/>
        </a:p>
      </dgm:t>
    </dgm:pt>
    <dgm:pt modelId="{24F4F8C5-B2EF-4444-B6C2-E47329C2890B}" type="pres">
      <dgm:prSet presAssocID="{ED2B8490-2EA1-4FA2-85A9-AA113EBDE240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C159F3DC-8C3F-4E55-A4AF-853361B4EA7C}" type="pres">
      <dgm:prSet presAssocID="{6A74B3F8-13E3-4496-9157-89F028C74EAF}" presName="root1" presStyleCnt="0"/>
      <dgm:spPr/>
      <dgm:t>
        <a:bodyPr/>
        <a:lstStyle/>
        <a:p>
          <a:endParaRPr lang="pl-PL"/>
        </a:p>
      </dgm:t>
    </dgm:pt>
    <dgm:pt modelId="{78B530D4-7DDE-40E2-B9F1-E5B495CAA683}" type="pres">
      <dgm:prSet presAssocID="{6A74B3F8-13E3-4496-9157-89F028C74EAF}" presName="LevelOneTextNode" presStyleLbl="node0" presStyleIdx="0" presStyleCnt="1" custLinFactNeighborX="-472" custLinFactNeighborY="-6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09DC161-5019-4AF6-89C4-5D44B34B6464}" type="pres">
      <dgm:prSet presAssocID="{6A74B3F8-13E3-4496-9157-89F028C74EAF}" presName="level2hierChild" presStyleCnt="0"/>
      <dgm:spPr/>
      <dgm:t>
        <a:bodyPr/>
        <a:lstStyle/>
        <a:p>
          <a:endParaRPr lang="pl-PL"/>
        </a:p>
      </dgm:t>
    </dgm:pt>
    <dgm:pt modelId="{1070F7EC-E5FB-4468-9DC0-998F94943762}" type="pres">
      <dgm:prSet presAssocID="{F56A05C0-BE2B-45B3-B183-E461110AD539}" presName="conn2-1" presStyleLbl="parChTrans1D2" presStyleIdx="0" presStyleCnt="5"/>
      <dgm:spPr/>
      <dgm:t>
        <a:bodyPr/>
        <a:lstStyle/>
        <a:p>
          <a:endParaRPr lang="pl-PL"/>
        </a:p>
      </dgm:t>
    </dgm:pt>
    <dgm:pt modelId="{C55AC59D-C20B-4BE2-93E9-ABF642CA2E62}" type="pres">
      <dgm:prSet presAssocID="{F56A05C0-BE2B-45B3-B183-E461110AD539}" presName="connTx" presStyleLbl="parChTrans1D2" presStyleIdx="0" presStyleCnt="5"/>
      <dgm:spPr/>
      <dgm:t>
        <a:bodyPr/>
        <a:lstStyle/>
        <a:p>
          <a:endParaRPr lang="pl-PL"/>
        </a:p>
      </dgm:t>
    </dgm:pt>
    <dgm:pt modelId="{2644C012-A280-42C9-8995-DD54D5C55C91}" type="pres">
      <dgm:prSet presAssocID="{71BCF905-27B6-417B-8EC0-3A5F4F520642}" presName="root2" presStyleCnt="0"/>
      <dgm:spPr/>
      <dgm:t>
        <a:bodyPr/>
        <a:lstStyle/>
        <a:p>
          <a:endParaRPr lang="pl-PL"/>
        </a:p>
      </dgm:t>
    </dgm:pt>
    <dgm:pt modelId="{4F239928-77B0-44BE-8F51-CE8F68BA9E66}" type="pres">
      <dgm:prSet presAssocID="{71BCF905-27B6-417B-8EC0-3A5F4F520642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D5A123-B332-466F-8660-C6C6DC21D313}" type="pres">
      <dgm:prSet presAssocID="{71BCF905-27B6-417B-8EC0-3A5F4F520642}" presName="level3hierChild" presStyleCnt="0"/>
      <dgm:spPr/>
      <dgm:t>
        <a:bodyPr/>
        <a:lstStyle/>
        <a:p>
          <a:endParaRPr lang="pl-PL"/>
        </a:p>
      </dgm:t>
    </dgm:pt>
    <dgm:pt modelId="{9E9CB972-AD6E-4715-AE3E-313B605669EE}" type="pres">
      <dgm:prSet presAssocID="{F0ECF6DA-5CB4-4771-991B-72A02F26701F}" presName="conn2-1" presStyleLbl="parChTrans1D3" presStyleIdx="0" presStyleCnt="6"/>
      <dgm:spPr/>
      <dgm:t>
        <a:bodyPr/>
        <a:lstStyle/>
        <a:p>
          <a:endParaRPr lang="pl-PL"/>
        </a:p>
      </dgm:t>
    </dgm:pt>
    <dgm:pt modelId="{9FF22F95-10B7-4D22-9C73-880CDDD1F701}" type="pres">
      <dgm:prSet presAssocID="{F0ECF6DA-5CB4-4771-991B-72A02F26701F}" presName="connTx" presStyleLbl="parChTrans1D3" presStyleIdx="0" presStyleCnt="6"/>
      <dgm:spPr/>
      <dgm:t>
        <a:bodyPr/>
        <a:lstStyle/>
        <a:p>
          <a:endParaRPr lang="pl-PL"/>
        </a:p>
      </dgm:t>
    </dgm:pt>
    <dgm:pt modelId="{D7EA5345-E950-4F71-B610-1427FB9C1B8C}" type="pres">
      <dgm:prSet presAssocID="{00ECB0DA-24E3-4C55-B332-C9DDEBDA0627}" presName="root2" presStyleCnt="0"/>
      <dgm:spPr/>
      <dgm:t>
        <a:bodyPr/>
        <a:lstStyle/>
        <a:p>
          <a:endParaRPr lang="pl-PL"/>
        </a:p>
      </dgm:t>
    </dgm:pt>
    <dgm:pt modelId="{52EAE5B7-14A1-447F-8148-7BC52DEEECED}" type="pres">
      <dgm:prSet presAssocID="{00ECB0DA-24E3-4C55-B332-C9DDEBDA0627}" presName="LevelTwoTextNode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7010D82-E3D4-4B40-8EFF-DDE1829D665B}" type="pres">
      <dgm:prSet presAssocID="{00ECB0DA-24E3-4C55-B332-C9DDEBDA0627}" presName="level3hierChild" presStyleCnt="0"/>
      <dgm:spPr/>
      <dgm:t>
        <a:bodyPr/>
        <a:lstStyle/>
        <a:p>
          <a:endParaRPr lang="pl-PL"/>
        </a:p>
      </dgm:t>
    </dgm:pt>
    <dgm:pt modelId="{C983987D-AAEA-4E03-BEC6-0B0F88AAF4A8}" type="pres">
      <dgm:prSet presAssocID="{447FE63B-4DA3-4544-8B18-821CB15F084E}" presName="conn2-1" presStyleLbl="parChTrans1D4" presStyleIdx="0" presStyleCnt="14"/>
      <dgm:spPr/>
      <dgm:t>
        <a:bodyPr/>
        <a:lstStyle/>
        <a:p>
          <a:endParaRPr lang="pl-PL"/>
        </a:p>
      </dgm:t>
    </dgm:pt>
    <dgm:pt modelId="{0DBB9EC7-CF3A-441B-8999-4ED9297808B8}" type="pres">
      <dgm:prSet presAssocID="{447FE63B-4DA3-4544-8B18-821CB15F084E}" presName="connTx" presStyleLbl="parChTrans1D4" presStyleIdx="0" presStyleCnt="14"/>
      <dgm:spPr/>
      <dgm:t>
        <a:bodyPr/>
        <a:lstStyle/>
        <a:p>
          <a:endParaRPr lang="pl-PL"/>
        </a:p>
      </dgm:t>
    </dgm:pt>
    <dgm:pt modelId="{88CB5257-C1CF-44ED-B29E-F8BAA377C324}" type="pres">
      <dgm:prSet presAssocID="{DB2C0077-5CDF-47ED-A725-125C0CC47E8B}" presName="root2" presStyleCnt="0"/>
      <dgm:spPr/>
      <dgm:t>
        <a:bodyPr/>
        <a:lstStyle/>
        <a:p>
          <a:endParaRPr lang="pl-PL"/>
        </a:p>
      </dgm:t>
    </dgm:pt>
    <dgm:pt modelId="{0F1E1368-C65B-4021-AEA3-91C3152FD1BB}" type="pres">
      <dgm:prSet presAssocID="{DB2C0077-5CDF-47ED-A725-125C0CC47E8B}" presName="LevelTwoTextNode" presStyleLbl="node4" presStyleIdx="0" presStyleCnt="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4737572-313C-4907-A439-85B9E475AE23}" type="pres">
      <dgm:prSet presAssocID="{DB2C0077-5CDF-47ED-A725-125C0CC47E8B}" presName="level3hierChild" presStyleCnt="0"/>
      <dgm:spPr/>
      <dgm:t>
        <a:bodyPr/>
        <a:lstStyle/>
        <a:p>
          <a:endParaRPr lang="pl-PL"/>
        </a:p>
      </dgm:t>
    </dgm:pt>
    <dgm:pt modelId="{4234D3DF-C20E-438A-AC4C-46382659873B}" type="pres">
      <dgm:prSet presAssocID="{8F327D49-EF68-4611-8BD1-B29B68BB0DE8}" presName="conn2-1" presStyleLbl="parChTrans1D4" presStyleIdx="1" presStyleCnt="14"/>
      <dgm:spPr/>
      <dgm:t>
        <a:bodyPr/>
        <a:lstStyle/>
        <a:p>
          <a:endParaRPr lang="pl-PL"/>
        </a:p>
      </dgm:t>
    </dgm:pt>
    <dgm:pt modelId="{809ED73B-2C34-412D-B3FA-D88C5ED3C241}" type="pres">
      <dgm:prSet presAssocID="{8F327D49-EF68-4611-8BD1-B29B68BB0DE8}" presName="connTx" presStyleLbl="parChTrans1D4" presStyleIdx="1" presStyleCnt="14"/>
      <dgm:spPr/>
      <dgm:t>
        <a:bodyPr/>
        <a:lstStyle/>
        <a:p>
          <a:endParaRPr lang="pl-PL"/>
        </a:p>
      </dgm:t>
    </dgm:pt>
    <dgm:pt modelId="{567BA646-4690-49E8-9DCE-5D1C03CD24A8}" type="pres">
      <dgm:prSet presAssocID="{2D732DC8-1FD6-43B7-8A50-9225B4DF6D52}" presName="root2" presStyleCnt="0"/>
      <dgm:spPr/>
      <dgm:t>
        <a:bodyPr/>
        <a:lstStyle/>
        <a:p>
          <a:endParaRPr lang="pl-PL"/>
        </a:p>
      </dgm:t>
    </dgm:pt>
    <dgm:pt modelId="{EDCB5AD6-F91F-4277-88BF-E61A6F2B2F53}" type="pres">
      <dgm:prSet presAssocID="{2D732DC8-1FD6-43B7-8A50-9225B4DF6D52}" presName="LevelTwoTextNode" presStyleLbl="node4" presStyleIdx="1" presStyleCnt="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B3C5038-FC16-4FD1-8CE2-50A714C5FFC7}" type="pres">
      <dgm:prSet presAssocID="{2D732DC8-1FD6-43B7-8A50-9225B4DF6D52}" presName="level3hierChild" presStyleCnt="0"/>
      <dgm:spPr/>
      <dgm:t>
        <a:bodyPr/>
        <a:lstStyle/>
        <a:p>
          <a:endParaRPr lang="pl-PL"/>
        </a:p>
      </dgm:t>
    </dgm:pt>
    <dgm:pt modelId="{A1FE5FC3-0B6C-4B19-A0C0-BD7BEC7677A0}" type="pres">
      <dgm:prSet presAssocID="{A12FBB37-9C38-48AC-9830-B959BA1B6930}" presName="conn2-1" presStyleLbl="parChTrans1D2" presStyleIdx="1" presStyleCnt="5"/>
      <dgm:spPr/>
      <dgm:t>
        <a:bodyPr/>
        <a:lstStyle/>
        <a:p>
          <a:endParaRPr lang="pl-PL"/>
        </a:p>
      </dgm:t>
    </dgm:pt>
    <dgm:pt modelId="{50463712-3E1E-4045-8F1F-13F91FBD57AC}" type="pres">
      <dgm:prSet presAssocID="{A12FBB37-9C38-48AC-9830-B959BA1B6930}" presName="connTx" presStyleLbl="parChTrans1D2" presStyleIdx="1" presStyleCnt="5"/>
      <dgm:spPr/>
      <dgm:t>
        <a:bodyPr/>
        <a:lstStyle/>
        <a:p>
          <a:endParaRPr lang="pl-PL"/>
        </a:p>
      </dgm:t>
    </dgm:pt>
    <dgm:pt modelId="{FD66443B-36D1-4B88-9454-3DEBCE782B46}" type="pres">
      <dgm:prSet presAssocID="{8ECD1DF5-BA7B-4043-8C16-F519971E712D}" presName="root2" presStyleCnt="0"/>
      <dgm:spPr/>
      <dgm:t>
        <a:bodyPr/>
        <a:lstStyle/>
        <a:p>
          <a:endParaRPr lang="pl-PL"/>
        </a:p>
      </dgm:t>
    </dgm:pt>
    <dgm:pt modelId="{5E41D1F9-2BB4-4550-B8C4-20D6A4604653}" type="pres">
      <dgm:prSet presAssocID="{8ECD1DF5-BA7B-4043-8C16-F519971E712D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0A408B8-22A3-4C19-880A-FC4F7D429D63}" type="pres">
      <dgm:prSet presAssocID="{8ECD1DF5-BA7B-4043-8C16-F519971E712D}" presName="level3hierChild" presStyleCnt="0"/>
      <dgm:spPr/>
      <dgm:t>
        <a:bodyPr/>
        <a:lstStyle/>
        <a:p>
          <a:endParaRPr lang="pl-PL"/>
        </a:p>
      </dgm:t>
    </dgm:pt>
    <dgm:pt modelId="{720DA6F1-4443-4BE1-A867-3068BB9B2ACF}" type="pres">
      <dgm:prSet presAssocID="{E2C9A7C9-0BD1-49BA-A9D6-107FCEB7988A}" presName="conn2-1" presStyleLbl="parChTrans1D3" presStyleIdx="1" presStyleCnt="6"/>
      <dgm:spPr/>
      <dgm:t>
        <a:bodyPr/>
        <a:lstStyle/>
        <a:p>
          <a:endParaRPr lang="pl-PL"/>
        </a:p>
      </dgm:t>
    </dgm:pt>
    <dgm:pt modelId="{E7672DAE-108D-49C3-9F41-C517189E9524}" type="pres">
      <dgm:prSet presAssocID="{E2C9A7C9-0BD1-49BA-A9D6-107FCEB7988A}" presName="connTx" presStyleLbl="parChTrans1D3" presStyleIdx="1" presStyleCnt="6"/>
      <dgm:spPr/>
      <dgm:t>
        <a:bodyPr/>
        <a:lstStyle/>
        <a:p>
          <a:endParaRPr lang="pl-PL"/>
        </a:p>
      </dgm:t>
    </dgm:pt>
    <dgm:pt modelId="{51FD2FFD-EB72-4954-A5FB-5D604A8D4541}" type="pres">
      <dgm:prSet presAssocID="{61318D59-212D-434D-A52C-ABC96F17432B}" presName="root2" presStyleCnt="0"/>
      <dgm:spPr/>
      <dgm:t>
        <a:bodyPr/>
        <a:lstStyle/>
        <a:p>
          <a:endParaRPr lang="pl-PL"/>
        </a:p>
      </dgm:t>
    </dgm:pt>
    <dgm:pt modelId="{6986A2DC-9F4F-4AB0-B309-6E47B297416C}" type="pres">
      <dgm:prSet presAssocID="{61318D59-212D-434D-A52C-ABC96F17432B}" presName="LevelTwoTextNode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AF588C9-CEE4-468D-9439-8E56BAAB1304}" type="pres">
      <dgm:prSet presAssocID="{61318D59-212D-434D-A52C-ABC96F17432B}" presName="level3hierChild" presStyleCnt="0"/>
      <dgm:spPr/>
      <dgm:t>
        <a:bodyPr/>
        <a:lstStyle/>
        <a:p>
          <a:endParaRPr lang="pl-PL"/>
        </a:p>
      </dgm:t>
    </dgm:pt>
    <dgm:pt modelId="{031C0C70-F256-40E7-9088-90E1277CA302}" type="pres">
      <dgm:prSet presAssocID="{328F2E4D-4CC9-4DF7-B86D-51D657A7D24E}" presName="conn2-1" presStyleLbl="parChTrans1D4" presStyleIdx="2" presStyleCnt="14"/>
      <dgm:spPr/>
      <dgm:t>
        <a:bodyPr/>
        <a:lstStyle/>
        <a:p>
          <a:endParaRPr lang="pl-PL"/>
        </a:p>
      </dgm:t>
    </dgm:pt>
    <dgm:pt modelId="{A6657347-79F6-4520-957D-4D98260EC8B8}" type="pres">
      <dgm:prSet presAssocID="{328F2E4D-4CC9-4DF7-B86D-51D657A7D24E}" presName="connTx" presStyleLbl="parChTrans1D4" presStyleIdx="2" presStyleCnt="14"/>
      <dgm:spPr/>
      <dgm:t>
        <a:bodyPr/>
        <a:lstStyle/>
        <a:p>
          <a:endParaRPr lang="pl-PL"/>
        </a:p>
      </dgm:t>
    </dgm:pt>
    <dgm:pt modelId="{38C1DBEF-E35C-4B0B-B828-24CD0AB76317}" type="pres">
      <dgm:prSet presAssocID="{6FEF022B-8E66-4FC5-BE3D-5693808AECA7}" presName="root2" presStyleCnt="0"/>
      <dgm:spPr/>
      <dgm:t>
        <a:bodyPr/>
        <a:lstStyle/>
        <a:p>
          <a:endParaRPr lang="pl-PL"/>
        </a:p>
      </dgm:t>
    </dgm:pt>
    <dgm:pt modelId="{88F8D9BB-EA8E-4BD7-9AD5-72506195F91A}" type="pres">
      <dgm:prSet presAssocID="{6FEF022B-8E66-4FC5-BE3D-5693808AECA7}" presName="LevelTwoTextNode" presStyleLbl="node4" presStyleIdx="2" presStyleCnt="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B510FB5-D99D-4D28-BA94-C307A588DED0}" type="pres">
      <dgm:prSet presAssocID="{6FEF022B-8E66-4FC5-BE3D-5693808AECA7}" presName="level3hierChild" presStyleCnt="0"/>
      <dgm:spPr/>
      <dgm:t>
        <a:bodyPr/>
        <a:lstStyle/>
        <a:p>
          <a:endParaRPr lang="pl-PL"/>
        </a:p>
      </dgm:t>
    </dgm:pt>
    <dgm:pt modelId="{E86C7243-D972-4526-80B6-7B2B738000A9}" type="pres">
      <dgm:prSet presAssocID="{FD2D0AAA-939B-4F0D-ACF0-1B7C6FA98818}" presName="conn2-1" presStyleLbl="parChTrans1D2" presStyleIdx="2" presStyleCnt="5"/>
      <dgm:spPr/>
      <dgm:t>
        <a:bodyPr/>
        <a:lstStyle/>
        <a:p>
          <a:endParaRPr lang="pl-PL"/>
        </a:p>
      </dgm:t>
    </dgm:pt>
    <dgm:pt modelId="{FDB66EF3-D89D-4C57-BCAC-FB8BF67C0382}" type="pres">
      <dgm:prSet presAssocID="{FD2D0AAA-939B-4F0D-ACF0-1B7C6FA98818}" presName="connTx" presStyleLbl="parChTrans1D2" presStyleIdx="2" presStyleCnt="5"/>
      <dgm:spPr/>
      <dgm:t>
        <a:bodyPr/>
        <a:lstStyle/>
        <a:p>
          <a:endParaRPr lang="pl-PL"/>
        </a:p>
      </dgm:t>
    </dgm:pt>
    <dgm:pt modelId="{0EC149F4-0369-47C6-BE3A-4D272A51F998}" type="pres">
      <dgm:prSet presAssocID="{E173F4A9-B42B-4588-9432-2E0DDA713B1F}" presName="root2" presStyleCnt="0"/>
      <dgm:spPr/>
      <dgm:t>
        <a:bodyPr/>
        <a:lstStyle/>
        <a:p>
          <a:endParaRPr lang="pl-PL"/>
        </a:p>
      </dgm:t>
    </dgm:pt>
    <dgm:pt modelId="{9AF0D017-6A04-4B81-ADB2-A05E8099C7D6}" type="pres">
      <dgm:prSet presAssocID="{E173F4A9-B42B-4588-9432-2E0DDA713B1F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67217D7-A4E8-4F49-8C5C-F1DD5BC6EF53}" type="pres">
      <dgm:prSet presAssocID="{E173F4A9-B42B-4588-9432-2E0DDA713B1F}" presName="level3hierChild" presStyleCnt="0"/>
      <dgm:spPr/>
      <dgm:t>
        <a:bodyPr/>
        <a:lstStyle/>
        <a:p>
          <a:endParaRPr lang="pl-PL"/>
        </a:p>
      </dgm:t>
    </dgm:pt>
    <dgm:pt modelId="{AC3016E1-A153-46F6-944A-139359A7F696}" type="pres">
      <dgm:prSet presAssocID="{F0EF17D3-ECC8-4B63-BF04-5646BB220ECC}" presName="conn2-1" presStyleLbl="parChTrans1D3" presStyleIdx="2" presStyleCnt="6"/>
      <dgm:spPr/>
      <dgm:t>
        <a:bodyPr/>
        <a:lstStyle/>
        <a:p>
          <a:endParaRPr lang="pl-PL"/>
        </a:p>
      </dgm:t>
    </dgm:pt>
    <dgm:pt modelId="{2658A4CE-F8FC-4548-94A0-9B26856544E2}" type="pres">
      <dgm:prSet presAssocID="{F0EF17D3-ECC8-4B63-BF04-5646BB220ECC}" presName="connTx" presStyleLbl="parChTrans1D3" presStyleIdx="2" presStyleCnt="6"/>
      <dgm:spPr/>
      <dgm:t>
        <a:bodyPr/>
        <a:lstStyle/>
        <a:p>
          <a:endParaRPr lang="pl-PL"/>
        </a:p>
      </dgm:t>
    </dgm:pt>
    <dgm:pt modelId="{711F06CF-E69E-4F73-B2D7-009BC80DBDB8}" type="pres">
      <dgm:prSet presAssocID="{9C4F4BE6-127F-407B-87B1-1531326EFD0C}" presName="root2" presStyleCnt="0"/>
      <dgm:spPr/>
      <dgm:t>
        <a:bodyPr/>
        <a:lstStyle/>
        <a:p>
          <a:endParaRPr lang="pl-PL"/>
        </a:p>
      </dgm:t>
    </dgm:pt>
    <dgm:pt modelId="{3E06C4E7-8E41-4A2A-8465-66605E951712}" type="pres">
      <dgm:prSet presAssocID="{9C4F4BE6-127F-407B-87B1-1531326EFD0C}" presName="LevelTwoTextNode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00BED79-6FE3-4E89-B4E1-CF0BBFE633B9}" type="pres">
      <dgm:prSet presAssocID="{9C4F4BE6-127F-407B-87B1-1531326EFD0C}" presName="level3hierChild" presStyleCnt="0"/>
      <dgm:spPr/>
      <dgm:t>
        <a:bodyPr/>
        <a:lstStyle/>
        <a:p>
          <a:endParaRPr lang="pl-PL"/>
        </a:p>
      </dgm:t>
    </dgm:pt>
    <dgm:pt modelId="{AF4AB2FD-F719-48E5-9A00-C730489D61B8}" type="pres">
      <dgm:prSet presAssocID="{F0796548-9AE9-4AF0-ADEA-575BD152EA69}" presName="conn2-1" presStyleLbl="parChTrans1D4" presStyleIdx="3" presStyleCnt="14"/>
      <dgm:spPr/>
      <dgm:t>
        <a:bodyPr/>
        <a:lstStyle/>
        <a:p>
          <a:endParaRPr lang="pl-PL"/>
        </a:p>
      </dgm:t>
    </dgm:pt>
    <dgm:pt modelId="{3F7B833A-64E2-435A-A7CD-F7D2BCE1ADE7}" type="pres">
      <dgm:prSet presAssocID="{F0796548-9AE9-4AF0-ADEA-575BD152EA69}" presName="connTx" presStyleLbl="parChTrans1D4" presStyleIdx="3" presStyleCnt="14"/>
      <dgm:spPr/>
      <dgm:t>
        <a:bodyPr/>
        <a:lstStyle/>
        <a:p>
          <a:endParaRPr lang="pl-PL"/>
        </a:p>
      </dgm:t>
    </dgm:pt>
    <dgm:pt modelId="{EC5CFD8E-599B-4929-873E-2557DA06F63E}" type="pres">
      <dgm:prSet presAssocID="{5B753FB0-BB94-4A7A-BFD7-770EF9D24C73}" presName="root2" presStyleCnt="0"/>
      <dgm:spPr/>
      <dgm:t>
        <a:bodyPr/>
        <a:lstStyle/>
        <a:p>
          <a:endParaRPr lang="pl-PL"/>
        </a:p>
      </dgm:t>
    </dgm:pt>
    <dgm:pt modelId="{2F870C9A-1121-4709-89DD-E1338F6C45E3}" type="pres">
      <dgm:prSet presAssocID="{5B753FB0-BB94-4A7A-BFD7-770EF9D24C73}" presName="LevelTwoTextNode" presStyleLbl="node4" presStyleIdx="3" presStyleCnt="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562099-E2D5-471E-B3C4-30230605A79D}" type="pres">
      <dgm:prSet presAssocID="{5B753FB0-BB94-4A7A-BFD7-770EF9D24C73}" presName="level3hierChild" presStyleCnt="0"/>
      <dgm:spPr/>
      <dgm:t>
        <a:bodyPr/>
        <a:lstStyle/>
        <a:p>
          <a:endParaRPr lang="pl-PL"/>
        </a:p>
      </dgm:t>
    </dgm:pt>
    <dgm:pt modelId="{9C5C87BB-5BF4-4472-9441-49560CEA57B8}" type="pres">
      <dgm:prSet presAssocID="{9E13B43E-72F4-4D3B-B028-0A05041B9BF5}" presName="conn2-1" presStyleLbl="parChTrans1D2" presStyleIdx="3" presStyleCnt="5"/>
      <dgm:spPr/>
      <dgm:t>
        <a:bodyPr/>
        <a:lstStyle/>
        <a:p>
          <a:endParaRPr lang="pl-PL"/>
        </a:p>
      </dgm:t>
    </dgm:pt>
    <dgm:pt modelId="{31DA1D0A-A7CE-4D45-8619-1216883EA3BC}" type="pres">
      <dgm:prSet presAssocID="{9E13B43E-72F4-4D3B-B028-0A05041B9BF5}" presName="connTx" presStyleLbl="parChTrans1D2" presStyleIdx="3" presStyleCnt="5"/>
      <dgm:spPr/>
      <dgm:t>
        <a:bodyPr/>
        <a:lstStyle/>
        <a:p>
          <a:endParaRPr lang="pl-PL"/>
        </a:p>
      </dgm:t>
    </dgm:pt>
    <dgm:pt modelId="{995E2637-4B30-4A4D-9871-2B9495EAF1D4}" type="pres">
      <dgm:prSet presAssocID="{FF321F81-36C3-4288-85CD-1496A37ECFBA}" presName="root2" presStyleCnt="0"/>
      <dgm:spPr/>
      <dgm:t>
        <a:bodyPr/>
        <a:lstStyle/>
        <a:p>
          <a:endParaRPr lang="pl-PL"/>
        </a:p>
      </dgm:t>
    </dgm:pt>
    <dgm:pt modelId="{B842120A-D9A9-4E55-B806-05610114326E}" type="pres">
      <dgm:prSet presAssocID="{FF321F81-36C3-4288-85CD-1496A37ECFBA}" presName="LevelTwoTextNode" presStyleLbl="node2" presStyleIdx="3" presStyleCnt="5" custLinFactNeighborX="5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6F34B4-086D-42AC-8418-5E7D71972DA0}" type="pres">
      <dgm:prSet presAssocID="{FF321F81-36C3-4288-85CD-1496A37ECFBA}" presName="level3hierChild" presStyleCnt="0"/>
      <dgm:spPr/>
      <dgm:t>
        <a:bodyPr/>
        <a:lstStyle/>
        <a:p>
          <a:endParaRPr lang="pl-PL"/>
        </a:p>
      </dgm:t>
    </dgm:pt>
    <dgm:pt modelId="{FE2D50F0-6E26-4BE5-B8F3-C12A3481B4E2}" type="pres">
      <dgm:prSet presAssocID="{0275D50A-A239-401C-907B-1BF73D1D404F}" presName="conn2-1" presStyleLbl="parChTrans1D3" presStyleIdx="3" presStyleCnt="6"/>
      <dgm:spPr/>
      <dgm:t>
        <a:bodyPr/>
        <a:lstStyle/>
        <a:p>
          <a:endParaRPr lang="pl-PL"/>
        </a:p>
      </dgm:t>
    </dgm:pt>
    <dgm:pt modelId="{9090109E-41D7-4D56-AA58-D39679EF23BE}" type="pres">
      <dgm:prSet presAssocID="{0275D50A-A239-401C-907B-1BF73D1D404F}" presName="connTx" presStyleLbl="parChTrans1D3" presStyleIdx="3" presStyleCnt="6"/>
      <dgm:spPr/>
      <dgm:t>
        <a:bodyPr/>
        <a:lstStyle/>
        <a:p>
          <a:endParaRPr lang="pl-PL"/>
        </a:p>
      </dgm:t>
    </dgm:pt>
    <dgm:pt modelId="{8AB80BEC-1C01-44DA-961C-8F201D0FBA4D}" type="pres">
      <dgm:prSet presAssocID="{E34837C8-EA8C-4793-9C3E-621BD417BD5C}" presName="root2" presStyleCnt="0"/>
      <dgm:spPr/>
      <dgm:t>
        <a:bodyPr/>
        <a:lstStyle/>
        <a:p>
          <a:endParaRPr lang="pl-PL"/>
        </a:p>
      </dgm:t>
    </dgm:pt>
    <dgm:pt modelId="{F103ED17-D135-4692-A434-83D05A7E5176}" type="pres">
      <dgm:prSet presAssocID="{E34837C8-EA8C-4793-9C3E-621BD417BD5C}" presName="LevelTwoTextNode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02E3D75-9FD2-42FE-8EA2-78ABADAC6FAC}" type="pres">
      <dgm:prSet presAssocID="{E34837C8-EA8C-4793-9C3E-621BD417BD5C}" presName="level3hierChild" presStyleCnt="0"/>
      <dgm:spPr/>
      <dgm:t>
        <a:bodyPr/>
        <a:lstStyle/>
        <a:p>
          <a:endParaRPr lang="pl-PL"/>
        </a:p>
      </dgm:t>
    </dgm:pt>
    <dgm:pt modelId="{42234355-E816-4336-8743-A232693C3712}" type="pres">
      <dgm:prSet presAssocID="{FE03A8FB-2248-40FD-9986-9E47320260E9}" presName="conn2-1" presStyleLbl="parChTrans1D4" presStyleIdx="4" presStyleCnt="14"/>
      <dgm:spPr/>
      <dgm:t>
        <a:bodyPr/>
        <a:lstStyle/>
        <a:p>
          <a:endParaRPr lang="pl-PL"/>
        </a:p>
      </dgm:t>
    </dgm:pt>
    <dgm:pt modelId="{B8862DF7-0D49-49FF-8E81-6B6AD1BECA5E}" type="pres">
      <dgm:prSet presAssocID="{FE03A8FB-2248-40FD-9986-9E47320260E9}" presName="connTx" presStyleLbl="parChTrans1D4" presStyleIdx="4" presStyleCnt="14"/>
      <dgm:spPr/>
      <dgm:t>
        <a:bodyPr/>
        <a:lstStyle/>
        <a:p>
          <a:endParaRPr lang="pl-PL"/>
        </a:p>
      </dgm:t>
    </dgm:pt>
    <dgm:pt modelId="{DC948417-0D72-4515-BB32-15C79481A7F7}" type="pres">
      <dgm:prSet presAssocID="{C9D62802-F906-4945-8137-8D1A3600992A}" presName="root2" presStyleCnt="0"/>
      <dgm:spPr/>
      <dgm:t>
        <a:bodyPr/>
        <a:lstStyle/>
        <a:p>
          <a:endParaRPr lang="pl-PL"/>
        </a:p>
      </dgm:t>
    </dgm:pt>
    <dgm:pt modelId="{744DAE97-9029-4AF8-966A-397C1C8B1743}" type="pres">
      <dgm:prSet presAssocID="{C9D62802-F906-4945-8137-8D1A3600992A}" presName="LevelTwoTextNode" presStyleLbl="node4" presStyleIdx="4" presStyleCnt="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4A2F083-716D-4A30-A308-396032DA05DA}" type="pres">
      <dgm:prSet presAssocID="{C9D62802-F906-4945-8137-8D1A3600992A}" presName="level3hierChild" presStyleCnt="0"/>
      <dgm:spPr/>
      <dgm:t>
        <a:bodyPr/>
        <a:lstStyle/>
        <a:p>
          <a:endParaRPr lang="pl-PL"/>
        </a:p>
      </dgm:t>
    </dgm:pt>
    <dgm:pt modelId="{F8ABDDAA-4900-4BE8-8757-FF2EB95370EA}" type="pres">
      <dgm:prSet presAssocID="{30AB57F4-D13B-4602-B9C6-70F1CD96E755}" presName="conn2-1" presStyleLbl="parChTrans1D4" presStyleIdx="5" presStyleCnt="14"/>
      <dgm:spPr/>
      <dgm:t>
        <a:bodyPr/>
        <a:lstStyle/>
        <a:p>
          <a:endParaRPr lang="pl-PL"/>
        </a:p>
      </dgm:t>
    </dgm:pt>
    <dgm:pt modelId="{DFEA2138-9F84-4176-A741-A73B825562C1}" type="pres">
      <dgm:prSet presAssocID="{30AB57F4-D13B-4602-B9C6-70F1CD96E755}" presName="connTx" presStyleLbl="parChTrans1D4" presStyleIdx="5" presStyleCnt="14"/>
      <dgm:spPr/>
      <dgm:t>
        <a:bodyPr/>
        <a:lstStyle/>
        <a:p>
          <a:endParaRPr lang="pl-PL"/>
        </a:p>
      </dgm:t>
    </dgm:pt>
    <dgm:pt modelId="{2425210B-93D5-4FE6-9554-B85DD0A627D4}" type="pres">
      <dgm:prSet presAssocID="{AA6E1831-6E64-437A-A438-306E67046007}" presName="root2" presStyleCnt="0"/>
      <dgm:spPr/>
      <dgm:t>
        <a:bodyPr/>
        <a:lstStyle/>
        <a:p>
          <a:endParaRPr lang="pl-PL"/>
        </a:p>
      </dgm:t>
    </dgm:pt>
    <dgm:pt modelId="{FA816366-F959-484A-AA5E-07BFD925DCED}" type="pres">
      <dgm:prSet presAssocID="{AA6E1831-6E64-437A-A438-306E67046007}" presName="LevelTwoTextNode" presStyleLbl="node4" presStyleIdx="5" presStyleCnt="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A8B5E6C-5960-4D99-8B6B-E2B2DC655E86}" type="pres">
      <dgm:prSet presAssocID="{AA6E1831-6E64-437A-A438-306E67046007}" presName="level3hierChild" presStyleCnt="0"/>
      <dgm:spPr/>
      <dgm:t>
        <a:bodyPr/>
        <a:lstStyle/>
        <a:p>
          <a:endParaRPr lang="pl-PL"/>
        </a:p>
      </dgm:t>
    </dgm:pt>
    <dgm:pt modelId="{0EE978ED-743E-49B8-99D5-7928729B0694}" type="pres">
      <dgm:prSet presAssocID="{6287B9A2-2E32-4089-9A67-410CE01D7397}" presName="conn2-1" presStyleLbl="parChTrans1D4" presStyleIdx="6" presStyleCnt="14"/>
      <dgm:spPr/>
      <dgm:t>
        <a:bodyPr/>
        <a:lstStyle/>
        <a:p>
          <a:endParaRPr lang="pl-PL"/>
        </a:p>
      </dgm:t>
    </dgm:pt>
    <dgm:pt modelId="{7E238504-9F47-475D-9C58-8D2551467E80}" type="pres">
      <dgm:prSet presAssocID="{6287B9A2-2E32-4089-9A67-410CE01D7397}" presName="connTx" presStyleLbl="parChTrans1D4" presStyleIdx="6" presStyleCnt="14"/>
      <dgm:spPr/>
      <dgm:t>
        <a:bodyPr/>
        <a:lstStyle/>
        <a:p>
          <a:endParaRPr lang="pl-PL"/>
        </a:p>
      </dgm:t>
    </dgm:pt>
    <dgm:pt modelId="{DFAA7336-6F96-4B0F-BF6E-95AD449F6ACF}" type="pres">
      <dgm:prSet presAssocID="{D90263C7-033C-41D4-9950-68F80F35BA66}" presName="root2" presStyleCnt="0"/>
      <dgm:spPr/>
      <dgm:t>
        <a:bodyPr/>
        <a:lstStyle/>
        <a:p>
          <a:endParaRPr lang="pl-PL"/>
        </a:p>
      </dgm:t>
    </dgm:pt>
    <dgm:pt modelId="{267474E9-858D-4641-8EE5-21BEC172B820}" type="pres">
      <dgm:prSet presAssocID="{D90263C7-033C-41D4-9950-68F80F35BA66}" presName="LevelTwoTextNode" presStyleLbl="node4" presStyleIdx="6" presStyleCnt="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AAFB602-D5E9-43EF-A299-319338C5EA97}" type="pres">
      <dgm:prSet presAssocID="{D90263C7-033C-41D4-9950-68F80F35BA66}" presName="level3hierChild" presStyleCnt="0"/>
      <dgm:spPr/>
      <dgm:t>
        <a:bodyPr/>
        <a:lstStyle/>
        <a:p>
          <a:endParaRPr lang="pl-PL"/>
        </a:p>
      </dgm:t>
    </dgm:pt>
    <dgm:pt modelId="{28AC51FC-5C70-436D-8866-F934A26D3885}" type="pres">
      <dgm:prSet presAssocID="{1BF2B31B-D9DD-4CC6-9C5E-6EF578C22743}" presName="conn2-1" presStyleLbl="parChTrans1D2" presStyleIdx="4" presStyleCnt="5"/>
      <dgm:spPr/>
      <dgm:t>
        <a:bodyPr/>
        <a:lstStyle/>
        <a:p>
          <a:endParaRPr lang="pl-PL"/>
        </a:p>
      </dgm:t>
    </dgm:pt>
    <dgm:pt modelId="{76619259-352B-4479-9DCC-7E50345B0E6D}" type="pres">
      <dgm:prSet presAssocID="{1BF2B31B-D9DD-4CC6-9C5E-6EF578C22743}" presName="connTx" presStyleLbl="parChTrans1D2" presStyleIdx="4" presStyleCnt="5"/>
      <dgm:spPr/>
      <dgm:t>
        <a:bodyPr/>
        <a:lstStyle/>
        <a:p>
          <a:endParaRPr lang="pl-PL"/>
        </a:p>
      </dgm:t>
    </dgm:pt>
    <dgm:pt modelId="{4F56A5E5-85B2-4A30-811F-8E28D775371B}" type="pres">
      <dgm:prSet presAssocID="{5D3C9B00-9318-4E10-8AD7-7AD4754B2B85}" presName="root2" presStyleCnt="0"/>
      <dgm:spPr/>
    </dgm:pt>
    <dgm:pt modelId="{BD9E9ED2-161D-46DD-986D-C6C7EBB16CCF}" type="pres">
      <dgm:prSet presAssocID="{5D3C9B00-9318-4E10-8AD7-7AD4754B2B85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06BBD1F-9B73-4C0A-91F5-43EBA4388EE9}" type="pres">
      <dgm:prSet presAssocID="{5D3C9B00-9318-4E10-8AD7-7AD4754B2B85}" presName="level3hierChild" presStyleCnt="0"/>
      <dgm:spPr/>
    </dgm:pt>
    <dgm:pt modelId="{6D76E300-888F-406C-9E3B-69C96FCC4969}" type="pres">
      <dgm:prSet presAssocID="{AF1C77DC-713E-4E09-B177-861C915EF6AC}" presName="conn2-1" presStyleLbl="parChTrans1D3" presStyleIdx="4" presStyleCnt="6"/>
      <dgm:spPr/>
      <dgm:t>
        <a:bodyPr/>
        <a:lstStyle/>
        <a:p>
          <a:endParaRPr lang="pl-PL"/>
        </a:p>
      </dgm:t>
    </dgm:pt>
    <dgm:pt modelId="{220BA846-962A-406C-B016-28957272CDD9}" type="pres">
      <dgm:prSet presAssocID="{AF1C77DC-713E-4E09-B177-861C915EF6AC}" presName="connTx" presStyleLbl="parChTrans1D3" presStyleIdx="4" presStyleCnt="6"/>
      <dgm:spPr/>
      <dgm:t>
        <a:bodyPr/>
        <a:lstStyle/>
        <a:p>
          <a:endParaRPr lang="pl-PL"/>
        </a:p>
      </dgm:t>
    </dgm:pt>
    <dgm:pt modelId="{5F75BB6A-D7DB-493A-859C-3144C8AF5B9D}" type="pres">
      <dgm:prSet presAssocID="{F2185DAD-9A96-4949-B024-35A8BA30FC29}" presName="root2" presStyleCnt="0"/>
      <dgm:spPr/>
      <dgm:t>
        <a:bodyPr/>
        <a:lstStyle/>
        <a:p>
          <a:endParaRPr lang="pl-PL"/>
        </a:p>
      </dgm:t>
    </dgm:pt>
    <dgm:pt modelId="{E17CF155-DF31-4FD3-A4D6-8EF5F0AB23A8}" type="pres">
      <dgm:prSet presAssocID="{F2185DAD-9A96-4949-B024-35A8BA30FC29}" presName="LevelTwoTextNode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A48334D-EEA8-414D-9A45-DCFE0EC81C1E}" type="pres">
      <dgm:prSet presAssocID="{F2185DAD-9A96-4949-B024-35A8BA30FC29}" presName="level3hierChild" presStyleCnt="0"/>
      <dgm:spPr/>
      <dgm:t>
        <a:bodyPr/>
        <a:lstStyle/>
        <a:p>
          <a:endParaRPr lang="pl-PL"/>
        </a:p>
      </dgm:t>
    </dgm:pt>
    <dgm:pt modelId="{DE17FE49-A575-43F4-A5DA-5C9B1FC9CBFA}" type="pres">
      <dgm:prSet presAssocID="{7CE27F57-6335-4ADA-90AE-A2EE7D59A221}" presName="conn2-1" presStyleLbl="parChTrans1D4" presStyleIdx="7" presStyleCnt="14"/>
      <dgm:spPr/>
      <dgm:t>
        <a:bodyPr/>
        <a:lstStyle/>
        <a:p>
          <a:endParaRPr lang="pl-PL"/>
        </a:p>
      </dgm:t>
    </dgm:pt>
    <dgm:pt modelId="{50B8F277-6A9C-43EF-BA65-26A348CED397}" type="pres">
      <dgm:prSet presAssocID="{7CE27F57-6335-4ADA-90AE-A2EE7D59A221}" presName="connTx" presStyleLbl="parChTrans1D4" presStyleIdx="7" presStyleCnt="14"/>
      <dgm:spPr/>
      <dgm:t>
        <a:bodyPr/>
        <a:lstStyle/>
        <a:p>
          <a:endParaRPr lang="pl-PL"/>
        </a:p>
      </dgm:t>
    </dgm:pt>
    <dgm:pt modelId="{97D23773-7B81-4DDB-A25C-54EDB401B5C9}" type="pres">
      <dgm:prSet presAssocID="{3259F505-4706-409F-AA35-F2FA6EEEDD2E}" presName="root2" presStyleCnt="0"/>
      <dgm:spPr/>
      <dgm:t>
        <a:bodyPr/>
        <a:lstStyle/>
        <a:p>
          <a:endParaRPr lang="pl-PL"/>
        </a:p>
      </dgm:t>
    </dgm:pt>
    <dgm:pt modelId="{9C12F783-9B70-4AB7-9E97-41E82AB677E3}" type="pres">
      <dgm:prSet presAssocID="{3259F505-4706-409F-AA35-F2FA6EEEDD2E}" presName="LevelTwoTextNode" presStyleLbl="node4" presStyleIdx="7" presStyleCnt="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C44896E-D64A-4F51-9207-0AC7BB1443C2}" type="pres">
      <dgm:prSet presAssocID="{3259F505-4706-409F-AA35-F2FA6EEEDD2E}" presName="level3hierChild" presStyleCnt="0"/>
      <dgm:spPr/>
      <dgm:t>
        <a:bodyPr/>
        <a:lstStyle/>
        <a:p>
          <a:endParaRPr lang="pl-PL"/>
        </a:p>
      </dgm:t>
    </dgm:pt>
    <dgm:pt modelId="{29052EBA-ED2C-42A1-9EEB-29D678AA034B}" type="pres">
      <dgm:prSet presAssocID="{763B599B-C9A1-4765-861E-CEDDB7D52BD4}" presName="conn2-1" presStyleLbl="parChTrans1D4" presStyleIdx="8" presStyleCnt="14"/>
      <dgm:spPr/>
      <dgm:t>
        <a:bodyPr/>
        <a:lstStyle/>
        <a:p>
          <a:endParaRPr lang="pl-PL"/>
        </a:p>
      </dgm:t>
    </dgm:pt>
    <dgm:pt modelId="{A6F5FD12-2AF5-4505-BD7E-C53F620E04E8}" type="pres">
      <dgm:prSet presAssocID="{763B599B-C9A1-4765-861E-CEDDB7D52BD4}" presName="connTx" presStyleLbl="parChTrans1D4" presStyleIdx="8" presStyleCnt="14"/>
      <dgm:spPr/>
      <dgm:t>
        <a:bodyPr/>
        <a:lstStyle/>
        <a:p>
          <a:endParaRPr lang="pl-PL"/>
        </a:p>
      </dgm:t>
    </dgm:pt>
    <dgm:pt modelId="{ED33824B-D35F-4C08-BEAD-2E2DB1E6F733}" type="pres">
      <dgm:prSet presAssocID="{1F395DF6-3B78-49F7-9B31-3190FEF0B3E3}" presName="root2" presStyleCnt="0"/>
      <dgm:spPr/>
      <dgm:t>
        <a:bodyPr/>
        <a:lstStyle/>
        <a:p>
          <a:endParaRPr lang="pl-PL"/>
        </a:p>
      </dgm:t>
    </dgm:pt>
    <dgm:pt modelId="{86219199-6321-49E6-B957-07B569258247}" type="pres">
      <dgm:prSet presAssocID="{1F395DF6-3B78-49F7-9B31-3190FEF0B3E3}" presName="LevelTwoTextNode" presStyleLbl="node4" presStyleIdx="8" presStyleCnt="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EE5DCFE-1918-48A4-A9FB-57FA3E4938C1}" type="pres">
      <dgm:prSet presAssocID="{1F395DF6-3B78-49F7-9B31-3190FEF0B3E3}" presName="level3hierChild" presStyleCnt="0"/>
      <dgm:spPr/>
      <dgm:t>
        <a:bodyPr/>
        <a:lstStyle/>
        <a:p>
          <a:endParaRPr lang="pl-PL"/>
        </a:p>
      </dgm:t>
    </dgm:pt>
    <dgm:pt modelId="{E31CF15F-DB76-4EF3-8549-08FCF1A6902C}" type="pres">
      <dgm:prSet presAssocID="{3945CD28-F92D-401F-8F0E-03C08C83BDD1}" presName="conn2-1" presStyleLbl="parChTrans1D4" presStyleIdx="9" presStyleCnt="14"/>
      <dgm:spPr/>
      <dgm:t>
        <a:bodyPr/>
        <a:lstStyle/>
        <a:p>
          <a:endParaRPr lang="pl-PL"/>
        </a:p>
      </dgm:t>
    </dgm:pt>
    <dgm:pt modelId="{F5CAA697-FC7C-49C4-AC8C-7EAE644CC863}" type="pres">
      <dgm:prSet presAssocID="{3945CD28-F92D-401F-8F0E-03C08C83BDD1}" presName="connTx" presStyleLbl="parChTrans1D4" presStyleIdx="9" presStyleCnt="14"/>
      <dgm:spPr/>
      <dgm:t>
        <a:bodyPr/>
        <a:lstStyle/>
        <a:p>
          <a:endParaRPr lang="pl-PL"/>
        </a:p>
      </dgm:t>
    </dgm:pt>
    <dgm:pt modelId="{3B7AD396-2C64-4273-86AD-DF6358579442}" type="pres">
      <dgm:prSet presAssocID="{7A1B96A1-DDDD-4D4F-9C36-7A8F9950433A}" presName="root2" presStyleCnt="0"/>
      <dgm:spPr/>
      <dgm:t>
        <a:bodyPr/>
        <a:lstStyle/>
        <a:p>
          <a:endParaRPr lang="pl-PL"/>
        </a:p>
      </dgm:t>
    </dgm:pt>
    <dgm:pt modelId="{E2207D06-C45E-429F-8B06-A79F564A2FDC}" type="pres">
      <dgm:prSet presAssocID="{7A1B96A1-DDDD-4D4F-9C36-7A8F9950433A}" presName="LevelTwoTextNode" presStyleLbl="node4" presStyleIdx="9" presStyleCnt="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4F2B6E9-2170-46EE-8524-05053840E5F0}" type="pres">
      <dgm:prSet presAssocID="{7A1B96A1-DDDD-4D4F-9C36-7A8F9950433A}" presName="level3hierChild" presStyleCnt="0"/>
      <dgm:spPr/>
      <dgm:t>
        <a:bodyPr/>
        <a:lstStyle/>
        <a:p>
          <a:endParaRPr lang="pl-PL"/>
        </a:p>
      </dgm:t>
    </dgm:pt>
    <dgm:pt modelId="{1879B3BE-6359-4BCC-ABE6-995D923A13BE}" type="pres">
      <dgm:prSet presAssocID="{86CC5350-B4AB-4551-8139-33028EA603B8}" presName="conn2-1" presStyleLbl="parChTrans1D4" presStyleIdx="10" presStyleCnt="14"/>
      <dgm:spPr/>
      <dgm:t>
        <a:bodyPr/>
        <a:lstStyle/>
        <a:p>
          <a:endParaRPr lang="pl-PL"/>
        </a:p>
      </dgm:t>
    </dgm:pt>
    <dgm:pt modelId="{5EADFCCC-56CF-49B0-B8B8-4F4EFF94D6FA}" type="pres">
      <dgm:prSet presAssocID="{86CC5350-B4AB-4551-8139-33028EA603B8}" presName="connTx" presStyleLbl="parChTrans1D4" presStyleIdx="10" presStyleCnt="14"/>
      <dgm:spPr/>
      <dgm:t>
        <a:bodyPr/>
        <a:lstStyle/>
        <a:p>
          <a:endParaRPr lang="pl-PL"/>
        </a:p>
      </dgm:t>
    </dgm:pt>
    <dgm:pt modelId="{D6594846-A2F2-45A4-83B6-6B6D03CB27D8}" type="pres">
      <dgm:prSet presAssocID="{8B2546E6-6297-4BDF-AB83-06DDC2478F33}" presName="root2" presStyleCnt="0"/>
      <dgm:spPr/>
      <dgm:t>
        <a:bodyPr/>
        <a:lstStyle/>
        <a:p>
          <a:endParaRPr lang="pl-PL"/>
        </a:p>
      </dgm:t>
    </dgm:pt>
    <dgm:pt modelId="{48DF8266-5D87-4530-8E03-D3C648401881}" type="pres">
      <dgm:prSet presAssocID="{8B2546E6-6297-4BDF-AB83-06DDC2478F33}" presName="LevelTwoTextNode" presStyleLbl="node4" presStyleIdx="10" presStyleCnt="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FD2B7CF-0EF4-44C6-802E-64C57A2F9752}" type="pres">
      <dgm:prSet presAssocID="{8B2546E6-6297-4BDF-AB83-06DDC2478F33}" presName="level3hierChild" presStyleCnt="0"/>
      <dgm:spPr/>
      <dgm:t>
        <a:bodyPr/>
        <a:lstStyle/>
        <a:p>
          <a:endParaRPr lang="pl-PL"/>
        </a:p>
      </dgm:t>
    </dgm:pt>
    <dgm:pt modelId="{B4C0095E-C4B1-4D67-A6A5-5FD19A165776}" type="pres">
      <dgm:prSet presAssocID="{13BE9F7A-198A-4B5B-AC55-C721BE5BC232}" presName="conn2-1" presStyleLbl="parChTrans1D4" presStyleIdx="11" presStyleCnt="14"/>
      <dgm:spPr/>
      <dgm:t>
        <a:bodyPr/>
        <a:lstStyle/>
        <a:p>
          <a:endParaRPr lang="pl-PL"/>
        </a:p>
      </dgm:t>
    </dgm:pt>
    <dgm:pt modelId="{A342629A-8E0D-44D9-B0D7-DEDFF695B5D1}" type="pres">
      <dgm:prSet presAssocID="{13BE9F7A-198A-4B5B-AC55-C721BE5BC232}" presName="connTx" presStyleLbl="parChTrans1D4" presStyleIdx="11" presStyleCnt="14"/>
      <dgm:spPr/>
      <dgm:t>
        <a:bodyPr/>
        <a:lstStyle/>
        <a:p>
          <a:endParaRPr lang="pl-PL"/>
        </a:p>
      </dgm:t>
    </dgm:pt>
    <dgm:pt modelId="{8D7AD232-C8CB-4387-8D92-91A39914D0CD}" type="pres">
      <dgm:prSet presAssocID="{EA220925-6C5B-4A48-BADB-0A0720DCA2FA}" presName="root2" presStyleCnt="0"/>
      <dgm:spPr/>
      <dgm:t>
        <a:bodyPr/>
        <a:lstStyle/>
        <a:p>
          <a:endParaRPr lang="pl-PL"/>
        </a:p>
      </dgm:t>
    </dgm:pt>
    <dgm:pt modelId="{9C0E25D1-AD6A-442E-BF3F-D6BD8C7014F9}" type="pres">
      <dgm:prSet presAssocID="{EA220925-6C5B-4A48-BADB-0A0720DCA2FA}" presName="LevelTwoTextNode" presStyleLbl="node4" presStyleIdx="11" presStyleCnt="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0505CD-F63D-48C8-B08A-8794728742BE}" type="pres">
      <dgm:prSet presAssocID="{EA220925-6C5B-4A48-BADB-0A0720DCA2FA}" presName="level3hierChild" presStyleCnt="0"/>
      <dgm:spPr/>
      <dgm:t>
        <a:bodyPr/>
        <a:lstStyle/>
        <a:p>
          <a:endParaRPr lang="pl-PL"/>
        </a:p>
      </dgm:t>
    </dgm:pt>
    <dgm:pt modelId="{E826FDD5-80C1-4A34-9274-6FA6CE60013F}" type="pres">
      <dgm:prSet presAssocID="{09D24DCF-0B4F-4D9E-BA2C-0F4028D72916}" presName="conn2-1" presStyleLbl="parChTrans1D3" presStyleIdx="5" presStyleCnt="6"/>
      <dgm:spPr/>
      <dgm:t>
        <a:bodyPr/>
        <a:lstStyle/>
        <a:p>
          <a:endParaRPr lang="pl-PL"/>
        </a:p>
      </dgm:t>
    </dgm:pt>
    <dgm:pt modelId="{B24BE7A0-61F9-4618-986A-7BD13B12118C}" type="pres">
      <dgm:prSet presAssocID="{09D24DCF-0B4F-4D9E-BA2C-0F4028D72916}" presName="connTx" presStyleLbl="parChTrans1D3" presStyleIdx="5" presStyleCnt="6"/>
      <dgm:spPr/>
      <dgm:t>
        <a:bodyPr/>
        <a:lstStyle/>
        <a:p>
          <a:endParaRPr lang="pl-PL"/>
        </a:p>
      </dgm:t>
    </dgm:pt>
    <dgm:pt modelId="{4E68B555-2294-4619-A5C5-F67343F2AE38}" type="pres">
      <dgm:prSet presAssocID="{ECE05181-D3B0-4242-A0F4-90ECA5A2FEC0}" presName="root2" presStyleCnt="0"/>
      <dgm:spPr/>
    </dgm:pt>
    <dgm:pt modelId="{00F78074-00E8-4F07-BE80-78E506BC8D3B}" type="pres">
      <dgm:prSet presAssocID="{ECE05181-D3B0-4242-A0F4-90ECA5A2FEC0}" presName="LevelTwoTextNode" presStyleLbl="node3" presStyleIdx="5" presStyleCnt="6" custLinFactNeighborX="0" custLinFactNeighborY="4088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595E828-A4E9-49BA-80A0-6CDDD868D054}" type="pres">
      <dgm:prSet presAssocID="{ECE05181-D3B0-4242-A0F4-90ECA5A2FEC0}" presName="level3hierChild" presStyleCnt="0"/>
      <dgm:spPr/>
    </dgm:pt>
    <dgm:pt modelId="{F9E86FFB-FE83-406E-8321-D742C7F28766}" type="pres">
      <dgm:prSet presAssocID="{FBC19232-F3C4-4A66-BAC8-48AB61617FDE}" presName="conn2-1" presStyleLbl="parChTrans1D4" presStyleIdx="12" presStyleCnt="14"/>
      <dgm:spPr/>
      <dgm:t>
        <a:bodyPr/>
        <a:lstStyle/>
        <a:p>
          <a:endParaRPr lang="pl-PL"/>
        </a:p>
      </dgm:t>
    </dgm:pt>
    <dgm:pt modelId="{879302AA-565D-454A-8266-D5AB92158997}" type="pres">
      <dgm:prSet presAssocID="{FBC19232-F3C4-4A66-BAC8-48AB61617FDE}" presName="connTx" presStyleLbl="parChTrans1D4" presStyleIdx="12" presStyleCnt="14"/>
      <dgm:spPr/>
      <dgm:t>
        <a:bodyPr/>
        <a:lstStyle/>
        <a:p>
          <a:endParaRPr lang="pl-PL"/>
        </a:p>
      </dgm:t>
    </dgm:pt>
    <dgm:pt modelId="{D5133EAC-50E3-45BB-A9C6-6E69D6108800}" type="pres">
      <dgm:prSet presAssocID="{B391DCE8-9B95-4DD9-BB8C-27CC567024D1}" presName="root2" presStyleCnt="0"/>
      <dgm:spPr/>
    </dgm:pt>
    <dgm:pt modelId="{26D1DFE9-75E2-47B2-8BA9-A732D341B582}" type="pres">
      <dgm:prSet presAssocID="{B391DCE8-9B95-4DD9-BB8C-27CC567024D1}" presName="LevelTwoTextNode" presStyleLbl="node4" presStyleIdx="12" presStyleCnt="14" custLinFactNeighborX="-12464" custLinFactNeighborY="4088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6961BB2-CF78-48E9-A6B0-3A3FB3FB66F7}" type="pres">
      <dgm:prSet presAssocID="{B391DCE8-9B95-4DD9-BB8C-27CC567024D1}" presName="level3hierChild" presStyleCnt="0"/>
      <dgm:spPr/>
    </dgm:pt>
    <dgm:pt modelId="{FEA014C5-BA3B-490F-937A-7463D6822FE3}" type="pres">
      <dgm:prSet presAssocID="{A120FD50-BF2A-4711-8BAA-A28394A75E42}" presName="conn2-1" presStyleLbl="parChTrans1D4" presStyleIdx="13" presStyleCnt="14"/>
      <dgm:spPr/>
      <dgm:t>
        <a:bodyPr/>
        <a:lstStyle/>
        <a:p>
          <a:endParaRPr lang="pl-PL"/>
        </a:p>
      </dgm:t>
    </dgm:pt>
    <dgm:pt modelId="{4E142365-1820-41AF-985A-0047A4EA912C}" type="pres">
      <dgm:prSet presAssocID="{A120FD50-BF2A-4711-8BAA-A28394A75E42}" presName="connTx" presStyleLbl="parChTrans1D4" presStyleIdx="13" presStyleCnt="14"/>
      <dgm:spPr/>
      <dgm:t>
        <a:bodyPr/>
        <a:lstStyle/>
        <a:p>
          <a:endParaRPr lang="pl-PL"/>
        </a:p>
      </dgm:t>
    </dgm:pt>
    <dgm:pt modelId="{C2605BE9-206F-4C1E-AE9B-4F26D7610727}" type="pres">
      <dgm:prSet presAssocID="{4739D813-F96D-47C7-98DF-63150F68E36C}" presName="root2" presStyleCnt="0"/>
      <dgm:spPr/>
    </dgm:pt>
    <dgm:pt modelId="{F10658AC-AE37-4E0A-A7F8-564B7440DFC8}" type="pres">
      <dgm:prSet presAssocID="{4739D813-F96D-47C7-98DF-63150F68E36C}" presName="LevelTwoTextNode" presStyleLbl="node4" presStyleIdx="13" presStyleCnt="14" custLinFactNeighborX="-18697" custLinFactNeighborY="4088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5B85450-582E-4A57-9C0C-C779DFCDE7B7}" type="pres">
      <dgm:prSet presAssocID="{4739D813-F96D-47C7-98DF-63150F68E36C}" presName="level3hierChild" presStyleCnt="0"/>
      <dgm:spPr/>
    </dgm:pt>
  </dgm:ptLst>
  <dgm:cxnLst>
    <dgm:cxn modelId="{8E45518F-EA8A-4EBD-BDA9-BD63530A945B}" srcId="{B391DCE8-9B95-4DD9-BB8C-27CC567024D1}" destId="{4739D813-F96D-47C7-98DF-63150F68E36C}" srcOrd="0" destOrd="0" parTransId="{A120FD50-BF2A-4711-8BAA-A28394A75E42}" sibTransId="{490347B0-486E-4640-B75C-76386E4ADB0B}"/>
    <dgm:cxn modelId="{5E98E4B1-6263-47AC-9406-33AC334447DC}" type="presOf" srcId="{EA220925-6C5B-4A48-BADB-0A0720DCA2FA}" destId="{9C0E25D1-AD6A-442E-BF3F-D6BD8C7014F9}" srcOrd="0" destOrd="0" presId="urn:microsoft.com/office/officeart/2008/layout/HorizontalMultiLevelHierarchy"/>
    <dgm:cxn modelId="{A5581630-ABF9-440F-A029-DD2FAA1AE9D3}" type="presOf" srcId="{DB2C0077-5CDF-47ED-A725-125C0CC47E8B}" destId="{0F1E1368-C65B-4021-AEA3-91C3152FD1BB}" srcOrd="0" destOrd="0" presId="urn:microsoft.com/office/officeart/2008/layout/HorizontalMultiLevelHierarchy"/>
    <dgm:cxn modelId="{97A6F4F8-2E13-4BCC-9A4C-2973E11FFD59}" type="presOf" srcId="{8F327D49-EF68-4611-8BD1-B29B68BB0DE8}" destId="{4234D3DF-C20E-438A-AC4C-46382659873B}" srcOrd="0" destOrd="0" presId="urn:microsoft.com/office/officeart/2008/layout/HorizontalMultiLevelHierarchy"/>
    <dgm:cxn modelId="{CA254F96-C0D5-4CAB-A028-6115D1C84DD2}" type="presOf" srcId="{E34837C8-EA8C-4793-9C3E-621BD417BD5C}" destId="{F103ED17-D135-4692-A434-83D05A7E5176}" srcOrd="0" destOrd="0" presId="urn:microsoft.com/office/officeart/2008/layout/HorizontalMultiLevelHierarchy"/>
    <dgm:cxn modelId="{1027098B-7B92-4788-B64C-03BA4B36364E}" type="presOf" srcId="{0275D50A-A239-401C-907B-1BF73D1D404F}" destId="{9090109E-41D7-4D56-AA58-D39679EF23BE}" srcOrd="1" destOrd="0" presId="urn:microsoft.com/office/officeart/2008/layout/HorizontalMultiLevelHierarchy"/>
    <dgm:cxn modelId="{88085E09-AD47-48E4-9D82-514D0F4E34F9}" type="presOf" srcId="{5D3C9B00-9318-4E10-8AD7-7AD4754B2B85}" destId="{BD9E9ED2-161D-46DD-986D-C6C7EBB16CCF}" srcOrd="0" destOrd="0" presId="urn:microsoft.com/office/officeart/2008/layout/HorizontalMultiLevelHierarchy"/>
    <dgm:cxn modelId="{878F6479-5C5E-40F2-BD7F-30283E89BA9B}" type="presOf" srcId="{3945CD28-F92D-401F-8F0E-03C08C83BDD1}" destId="{E31CF15F-DB76-4EF3-8549-08FCF1A6902C}" srcOrd="0" destOrd="0" presId="urn:microsoft.com/office/officeart/2008/layout/HorizontalMultiLevelHierarchy"/>
    <dgm:cxn modelId="{259422A0-12FC-41C4-B662-ED866FDBF813}" type="presOf" srcId="{FBC19232-F3C4-4A66-BAC8-48AB61617FDE}" destId="{F9E86FFB-FE83-406E-8321-D742C7F28766}" srcOrd="0" destOrd="0" presId="urn:microsoft.com/office/officeart/2008/layout/HorizontalMultiLevelHierarchy"/>
    <dgm:cxn modelId="{23ACEB75-177F-4605-9D56-58A56F8C2B7F}" type="presOf" srcId="{F56A05C0-BE2B-45B3-B183-E461110AD539}" destId="{C55AC59D-C20B-4BE2-93E9-ABF642CA2E62}" srcOrd="1" destOrd="0" presId="urn:microsoft.com/office/officeart/2008/layout/HorizontalMultiLevelHierarchy"/>
    <dgm:cxn modelId="{24021DEC-D317-4F22-A9EC-E0E6299A8969}" type="presOf" srcId="{2D732DC8-1FD6-43B7-8A50-9225B4DF6D52}" destId="{EDCB5AD6-F91F-4277-88BF-E61A6F2B2F53}" srcOrd="0" destOrd="0" presId="urn:microsoft.com/office/officeart/2008/layout/HorizontalMultiLevelHierarchy"/>
    <dgm:cxn modelId="{FAFA79E1-EF58-4B57-8575-4DE1F72CFD85}" srcId="{00ECB0DA-24E3-4C55-B332-C9DDEBDA0627}" destId="{DB2C0077-5CDF-47ED-A725-125C0CC47E8B}" srcOrd="0" destOrd="0" parTransId="{447FE63B-4DA3-4544-8B18-821CB15F084E}" sibTransId="{CFBF1294-9356-4BE6-85B6-6F20FC93EB79}"/>
    <dgm:cxn modelId="{C5CFF129-8236-46E0-8429-F286FEF3943F}" srcId="{3259F505-4706-409F-AA35-F2FA6EEEDD2E}" destId="{7A1B96A1-DDDD-4D4F-9C36-7A8F9950433A}" srcOrd="1" destOrd="0" parTransId="{3945CD28-F92D-401F-8F0E-03C08C83BDD1}" sibTransId="{3EC5AE78-BD4E-49D8-8062-E5953E6C5C2D}"/>
    <dgm:cxn modelId="{7B083297-70DD-4D3B-A24C-394427018935}" type="presOf" srcId="{86CC5350-B4AB-4551-8139-33028EA603B8}" destId="{5EADFCCC-56CF-49B0-B8B8-4F4EFF94D6FA}" srcOrd="1" destOrd="0" presId="urn:microsoft.com/office/officeart/2008/layout/HorizontalMultiLevelHierarchy"/>
    <dgm:cxn modelId="{0AAC7E2F-B8D7-4671-9145-C2739D11BC9E}" type="presOf" srcId="{4739D813-F96D-47C7-98DF-63150F68E36C}" destId="{F10658AC-AE37-4E0A-A7F8-564B7440DFC8}" srcOrd="0" destOrd="0" presId="urn:microsoft.com/office/officeart/2008/layout/HorizontalMultiLevelHierarchy"/>
    <dgm:cxn modelId="{B9368006-8AD2-41D6-83EF-01A044437CE1}" type="presOf" srcId="{FE03A8FB-2248-40FD-9986-9E47320260E9}" destId="{42234355-E816-4336-8743-A232693C3712}" srcOrd="0" destOrd="0" presId="urn:microsoft.com/office/officeart/2008/layout/HorizontalMultiLevelHierarchy"/>
    <dgm:cxn modelId="{12FD4E60-E0B2-4B13-93B4-62EE9B05A4ED}" type="presOf" srcId="{FE03A8FB-2248-40FD-9986-9E47320260E9}" destId="{B8862DF7-0D49-49FF-8E81-6B6AD1BECA5E}" srcOrd="1" destOrd="0" presId="urn:microsoft.com/office/officeart/2008/layout/HorizontalMultiLevelHierarchy"/>
    <dgm:cxn modelId="{33AE9438-B371-4607-A170-38EB7FF04C70}" type="presOf" srcId="{8F327D49-EF68-4611-8BD1-B29B68BB0DE8}" destId="{809ED73B-2C34-412D-B3FA-D88C5ED3C241}" srcOrd="1" destOrd="0" presId="urn:microsoft.com/office/officeart/2008/layout/HorizontalMultiLevelHierarchy"/>
    <dgm:cxn modelId="{49FB4F49-AE69-4C9E-B19B-66B73CC1FD4C}" type="presOf" srcId="{5B753FB0-BB94-4A7A-BFD7-770EF9D24C73}" destId="{2F870C9A-1121-4709-89DD-E1338F6C45E3}" srcOrd="0" destOrd="0" presId="urn:microsoft.com/office/officeart/2008/layout/HorizontalMultiLevelHierarchy"/>
    <dgm:cxn modelId="{025E964D-21A7-4641-BB35-EC57D0C1F011}" type="presOf" srcId="{F0ECF6DA-5CB4-4771-991B-72A02F26701F}" destId="{9FF22F95-10B7-4D22-9C73-880CDDD1F701}" srcOrd="1" destOrd="0" presId="urn:microsoft.com/office/officeart/2008/layout/HorizontalMultiLevelHierarchy"/>
    <dgm:cxn modelId="{62FCAF07-005D-43C9-85A6-4E53B8506AFD}" type="presOf" srcId="{F0796548-9AE9-4AF0-ADEA-575BD152EA69}" destId="{AF4AB2FD-F719-48E5-9A00-C730489D61B8}" srcOrd="0" destOrd="0" presId="urn:microsoft.com/office/officeart/2008/layout/HorizontalMultiLevelHierarchy"/>
    <dgm:cxn modelId="{75424106-F45A-41C9-8209-65B9B7C92FD2}" type="presOf" srcId="{328F2E4D-4CC9-4DF7-B86D-51D657A7D24E}" destId="{A6657347-79F6-4520-957D-4D98260EC8B8}" srcOrd="1" destOrd="0" presId="urn:microsoft.com/office/officeart/2008/layout/HorizontalMultiLevelHierarchy"/>
    <dgm:cxn modelId="{B2CEC5AD-78C3-49BE-8862-D19296F837E2}" type="presOf" srcId="{A12FBB37-9C38-48AC-9830-B959BA1B6930}" destId="{50463712-3E1E-4045-8F1F-13F91FBD57AC}" srcOrd="1" destOrd="0" presId="urn:microsoft.com/office/officeart/2008/layout/HorizontalMultiLevelHierarchy"/>
    <dgm:cxn modelId="{1B94D53B-4155-4296-80CA-DAFE328091AA}" type="presOf" srcId="{09D24DCF-0B4F-4D9E-BA2C-0F4028D72916}" destId="{E826FDD5-80C1-4A34-9274-6FA6CE60013F}" srcOrd="0" destOrd="0" presId="urn:microsoft.com/office/officeart/2008/layout/HorizontalMultiLevelHierarchy"/>
    <dgm:cxn modelId="{08DFE2F3-4D8C-46DF-8ACA-48C8A35035A8}" type="presOf" srcId="{D90263C7-033C-41D4-9950-68F80F35BA66}" destId="{267474E9-858D-4641-8EE5-21BEC172B820}" srcOrd="0" destOrd="0" presId="urn:microsoft.com/office/officeart/2008/layout/HorizontalMultiLevelHierarchy"/>
    <dgm:cxn modelId="{66508138-9FD7-44F4-AEC7-895884DA0219}" type="presOf" srcId="{6287B9A2-2E32-4089-9A67-410CE01D7397}" destId="{0EE978ED-743E-49B8-99D5-7928729B0694}" srcOrd="0" destOrd="0" presId="urn:microsoft.com/office/officeart/2008/layout/HorizontalMultiLevelHierarchy"/>
    <dgm:cxn modelId="{6ED5CD41-7CFC-4F81-A37B-C0F8A7DD3538}" srcId="{3259F505-4706-409F-AA35-F2FA6EEEDD2E}" destId="{1F395DF6-3B78-49F7-9B31-3190FEF0B3E3}" srcOrd="0" destOrd="0" parTransId="{763B599B-C9A1-4765-861E-CEDDB7D52BD4}" sibTransId="{1F0DFDAD-F0D1-448F-A9EE-BF16E4C2A9FF}"/>
    <dgm:cxn modelId="{B6F97BBA-0BAF-40A4-B21A-02EC65168A43}" srcId="{E173F4A9-B42B-4588-9432-2E0DDA713B1F}" destId="{9C4F4BE6-127F-407B-87B1-1531326EFD0C}" srcOrd="0" destOrd="0" parTransId="{F0EF17D3-ECC8-4B63-BF04-5646BB220ECC}" sibTransId="{A6C2A4B0-F7AE-4C31-835C-B9B39C6C3DF4}"/>
    <dgm:cxn modelId="{5052728C-BD65-47D4-B262-AA7A42AC9D2A}" srcId="{6A74B3F8-13E3-4496-9157-89F028C74EAF}" destId="{71BCF905-27B6-417B-8EC0-3A5F4F520642}" srcOrd="0" destOrd="0" parTransId="{F56A05C0-BE2B-45B3-B183-E461110AD539}" sibTransId="{717C844D-8929-43B7-A59A-9801CDDC5FCF}"/>
    <dgm:cxn modelId="{739C2EAD-3515-4338-BEAD-CA83E3C155E6}" srcId="{3259F505-4706-409F-AA35-F2FA6EEEDD2E}" destId="{EA220925-6C5B-4A48-BADB-0A0720DCA2FA}" srcOrd="3" destOrd="0" parTransId="{13BE9F7A-198A-4B5B-AC55-C721BE5BC232}" sibTransId="{CA0D8AA6-1DB0-4956-AB74-A01D4482A558}"/>
    <dgm:cxn modelId="{A5A4B3EE-03A6-4E1C-9242-14606AFFB062}" type="presOf" srcId="{328F2E4D-4CC9-4DF7-B86D-51D657A7D24E}" destId="{031C0C70-F256-40E7-9088-90E1277CA302}" srcOrd="0" destOrd="0" presId="urn:microsoft.com/office/officeart/2008/layout/HorizontalMultiLevelHierarchy"/>
    <dgm:cxn modelId="{19D9B2A8-9483-4870-A65E-194090AA4324}" srcId="{5D3C9B00-9318-4E10-8AD7-7AD4754B2B85}" destId="{ECE05181-D3B0-4242-A0F4-90ECA5A2FEC0}" srcOrd="1" destOrd="0" parTransId="{09D24DCF-0B4F-4D9E-BA2C-0F4028D72916}" sibTransId="{D255DC31-0DD4-45C9-B856-65ABCB682FFC}"/>
    <dgm:cxn modelId="{E47A21E7-470E-4133-A7B2-A5E14C8DEC80}" type="presOf" srcId="{447FE63B-4DA3-4544-8B18-821CB15F084E}" destId="{0DBB9EC7-CF3A-441B-8999-4ED9297808B8}" srcOrd="1" destOrd="0" presId="urn:microsoft.com/office/officeart/2008/layout/HorizontalMultiLevelHierarchy"/>
    <dgm:cxn modelId="{D000647B-D89E-4714-94B9-8F9CD15EE657}" type="presOf" srcId="{AF1C77DC-713E-4E09-B177-861C915EF6AC}" destId="{6D76E300-888F-406C-9E3B-69C96FCC4969}" srcOrd="0" destOrd="0" presId="urn:microsoft.com/office/officeart/2008/layout/HorizontalMultiLevelHierarchy"/>
    <dgm:cxn modelId="{9C2E8049-F449-416B-803C-3455DE84B3A3}" type="presOf" srcId="{F0EF17D3-ECC8-4B63-BF04-5646BB220ECC}" destId="{2658A4CE-F8FC-4548-94A0-9B26856544E2}" srcOrd="1" destOrd="0" presId="urn:microsoft.com/office/officeart/2008/layout/HorizontalMultiLevelHierarchy"/>
    <dgm:cxn modelId="{F149D481-97CD-4438-A4AB-3A7943F1EBBB}" type="presOf" srcId="{8ECD1DF5-BA7B-4043-8C16-F519971E712D}" destId="{5E41D1F9-2BB4-4550-B8C4-20D6A4604653}" srcOrd="0" destOrd="0" presId="urn:microsoft.com/office/officeart/2008/layout/HorizontalMultiLevelHierarchy"/>
    <dgm:cxn modelId="{275C04CF-2407-4394-AED0-7735DE323603}" type="presOf" srcId="{447FE63B-4DA3-4544-8B18-821CB15F084E}" destId="{C983987D-AAEA-4E03-BEC6-0B0F88AAF4A8}" srcOrd="0" destOrd="0" presId="urn:microsoft.com/office/officeart/2008/layout/HorizontalMultiLevelHierarchy"/>
    <dgm:cxn modelId="{DF445837-E61C-469B-B889-6F31C9BA4512}" type="presOf" srcId="{B391DCE8-9B95-4DD9-BB8C-27CC567024D1}" destId="{26D1DFE9-75E2-47B2-8BA9-A732D341B582}" srcOrd="0" destOrd="0" presId="urn:microsoft.com/office/officeart/2008/layout/HorizontalMultiLevelHierarchy"/>
    <dgm:cxn modelId="{FD18CDDB-5419-40D7-8A4C-0E23C5406239}" type="presOf" srcId="{09D24DCF-0B4F-4D9E-BA2C-0F4028D72916}" destId="{B24BE7A0-61F9-4618-986A-7BD13B12118C}" srcOrd="1" destOrd="0" presId="urn:microsoft.com/office/officeart/2008/layout/HorizontalMultiLevelHierarchy"/>
    <dgm:cxn modelId="{A54934B4-2506-4BAF-AE7A-7963EC311169}" type="presOf" srcId="{AF1C77DC-713E-4E09-B177-861C915EF6AC}" destId="{220BA846-962A-406C-B016-28957272CDD9}" srcOrd="1" destOrd="0" presId="urn:microsoft.com/office/officeart/2008/layout/HorizontalMultiLevelHierarchy"/>
    <dgm:cxn modelId="{1AFCD544-44C2-487A-9CD1-1CB3B43DCE3D}" type="presOf" srcId="{7CE27F57-6335-4ADA-90AE-A2EE7D59A221}" destId="{50B8F277-6A9C-43EF-BA65-26A348CED397}" srcOrd="1" destOrd="0" presId="urn:microsoft.com/office/officeart/2008/layout/HorizontalMultiLevelHierarchy"/>
    <dgm:cxn modelId="{C1858027-45BF-487E-95E2-8F1FEB4339BF}" srcId="{E34837C8-EA8C-4793-9C3E-621BD417BD5C}" destId="{D90263C7-033C-41D4-9950-68F80F35BA66}" srcOrd="2" destOrd="0" parTransId="{6287B9A2-2E32-4089-9A67-410CE01D7397}" sibTransId="{03550F49-619F-433D-A624-BDACF4E920BA}"/>
    <dgm:cxn modelId="{ADA7378A-DB8D-43F8-96FA-EE06F208E012}" srcId="{ED2B8490-2EA1-4FA2-85A9-AA113EBDE240}" destId="{6A74B3F8-13E3-4496-9157-89F028C74EAF}" srcOrd="0" destOrd="0" parTransId="{E427BB8F-30C9-4DF5-8D5F-D360F80BE47A}" sibTransId="{71EC6123-D3A4-4DCF-8168-703976B37419}"/>
    <dgm:cxn modelId="{7F5E2DDD-5600-41A6-9DB6-CDA24735A5D3}" srcId="{3259F505-4706-409F-AA35-F2FA6EEEDD2E}" destId="{8B2546E6-6297-4BDF-AB83-06DDC2478F33}" srcOrd="2" destOrd="0" parTransId="{86CC5350-B4AB-4551-8139-33028EA603B8}" sibTransId="{0417BB8D-7A8D-4AD3-84E2-743D8827CA5E}"/>
    <dgm:cxn modelId="{6990B2F5-7EB5-4F71-AE41-D9627AF8CE81}" type="presOf" srcId="{30AB57F4-D13B-4602-B9C6-70F1CD96E755}" destId="{DFEA2138-9F84-4176-A741-A73B825562C1}" srcOrd="1" destOrd="0" presId="urn:microsoft.com/office/officeart/2008/layout/HorizontalMultiLevelHierarchy"/>
    <dgm:cxn modelId="{4C21D881-E3A3-45F6-AD45-20F83F9D1166}" type="presOf" srcId="{FF321F81-36C3-4288-85CD-1496A37ECFBA}" destId="{B842120A-D9A9-4E55-B806-05610114326E}" srcOrd="0" destOrd="0" presId="urn:microsoft.com/office/officeart/2008/layout/HorizontalMultiLevelHierarchy"/>
    <dgm:cxn modelId="{620180C6-8EC5-43E3-9C38-79729A6F4A97}" type="presOf" srcId="{7CE27F57-6335-4ADA-90AE-A2EE7D59A221}" destId="{DE17FE49-A575-43F4-A5DA-5C9B1FC9CBFA}" srcOrd="0" destOrd="0" presId="urn:microsoft.com/office/officeart/2008/layout/HorizontalMultiLevelHierarchy"/>
    <dgm:cxn modelId="{57051A91-2420-4FD2-AF9F-985D8BCBE38B}" type="presOf" srcId="{FBC19232-F3C4-4A66-BAC8-48AB61617FDE}" destId="{879302AA-565D-454A-8266-D5AB92158997}" srcOrd="1" destOrd="0" presId="urn:microsoft.com/office/officeart/2008/layout/HorizontalMultiLevelHierarchy"/>
    <dgm:cxn modelId="{4840AA21-FB5C-4746-8BED-EA7247EF3296}" type="presOf" srcId="{F56A05C0-BE2B-45B3-B183-E461110AD539}" destId="{1070F7EC-E5FB-4468-9DC0-998F94943762}" srcOrd="0" destOrd="0" presId="urn:microsoft.com/office/officeart/2008/layout/HorizontalMultiLevelHierarchy"/>
    <dgm:cxn modelId="{0D90E84B-D823-4D94-B518-C6405C79DA41}" type="presOf" srcId="{9C4F4BE6-127F-407B-87B1-1531326EFD0C}" destId="{3E06C4E7-8E41-4A2A-8465-66605E951712}" srcOrd="0" destOrd="0" presId="urn:microsoft.com/office/officeart/2008/layout/HorizontalMultiLevelHierarchy"/>
    <dgm:cxn modelId="{EEF324FE-CE31-4E24-8E97-4DEDEFA00E94}" type="presOf" srcId="{763B599B-C9A1-4765-861E-CEDDB7D52BD4}" destId="{A6F5FD12-2AF5-4505-BD7E-C53F620E04E8}" srcOrd="1" destOrd="0" presId="urn:microsoft.com/office/officeart/2008/layout/HorizontalMultiLevelHierarchy"/>
    <dgm:cxn modelId="{75F25857-C83C-4D96-A05F-5FF3F8D0AF83}" type="presOf" srcId="{9E13B43E-72F4-4D3B-B028-0A05041B9BF5}" destId="{9C5C87BB-5BF4-4472-9441-49560CEA57B8}" srcOrd="0" destOrd="0" presId="urn:microsoft.com/office/officeart/2008/layout/HorizontalMultiLevelHierarchy"/>
    <dgm:cxn modelId="{AB666188-3BEC-4A66-9EF0-61D8C8309AD8}" type="presOf" srcId="{C9D62802-F906-4945-8137-8D1A3600992A}" destId="{744DAE97-9029-4AF8-966A-397C1C8B1743}" srcOrd="0" destOrd="0" presId="urn:microsoft.com/office/officeart/2008/layout/HorizontalMultiLevelHierarchy"/>
    <dgm:cxn modelId="{C1B23799-CE08-4D30-8CF8-B46FDDFCAFE3}" type="presOf" srcId="{E2C9A7C9-0BD1-49BA-A9D6-107FCEB7988A}" destId="{720DA6F1-4443-4BE1-A867-3068BB9B2ACF}" srcOrd="0" destOrd="0" presId="urn:microsoft.com/office/officeart/2008/layout/HorizontalMultiLevelHierarchy"/>
    <dgm:cxn modelId="{75C3BC33-D801-4F9E-9C4D-F82C70930882}" type="presOf" srcId="{00ECB0DA-24E3-4C55-B332-C9DDEBDA0627}" destId="{52EAE5B7-14A1-447F-8148-7BC52DEEECED}" srcOrd="0" destOrd="0" presId="urn:microsoft.com/office/officeart/2008/layout/HorizontalMultiLevelHierarchy"/>
    <dgm:cxn modelId="{C3CD57EF-D365-4558-A75E-99D97AAA0141}" srcId="{6A74B3F8-13E3-4496-9157-89F028C74EAF}" destId="{E173F4A9-B42B-4588-9432-2E0DDA713B1F}" srcOrd="2" destOrd="0" parTransId="{FD2D0AAA-939B-4F0D-ACF0-1B7C6FA98818}" sibTransId="{62466C46-D0AC-4B2B-923B-4FB9DDFBDAEB}"/>
    <dgm:cxn modelId="{AF43F861-1939-40AB-9095-96D648A36861}" type="presOf" srcId="{A12FBB37-9C38-48AC-9830-B959BA1B6930}" destId="{A1FE5FC3-0B6C-4B19-A0C0-BD7BEC7677A0}" srcOrd="0" destOrd="0" presId="urn:microsoft.com/office/officeart/2008/layout/HorizontalMultiLevelHierarchy"/>
    <dgm:cxn modelId="{3CF94D9F-A12F-490D-89C8-7B637D420E73}" srcId="{9C4F4BE6-127F-407B-87B1-1531326EFD0C}" destId="{5B753FB0-BB94-4A7A-BFD7-770EF9D24C73}" srcOrd="0" destOrd="0" parTransId="{F0796548-9AE9-4AF0-ADEA-575BD152EA69}" sibTransId="{B21A5C58-38F7-4837-A9A2-2BAB5571E6BB}"/>
    <dgm:cxn modelId="{7139480F-B4B2-4304-AA5E-D2C2072BCA48}" srcId="{5D3C9B00-9318-4E10-8AD7-7AD4754B2B85}" destId="{F2185DAD-9A96-4949-B024-35A8BA30FC29}" srcOrd="0" destOrd="0" parTransId="{AF1C77DC-713E-4E09-B177-861C915EF6AC}" sibTransId="{ED6BD592-71AC-404E-B107-C64810CC8693}"/>
    <dgm:cxn modelId="{A68796FF-90C3-4DF6-BFB9-721122554EC4}" type="presOf" srcId="{0275D50A-A239-401C-907B-1BF73D1D404F}" destId="{FE2D50F0-6E26-4BE5-B8F3-C12A3481B4E2}" srcOrd="0" destOrd="0" presId="urn:microsoft.com/office/officeart/2008/layout/HorizontalMultiLevelHierarchy"/>
    <dgm:cxn modelId="{3C233EAA-C799-4C95-9F32-42D6EAC171FC}" type="presOf" srcId="{6FEF022B-8E66-4FC5-BE3D-5693808AECA7}" destId="{88F8D9BB-EA8E-4BD7-9AD5-72506195F91A}" srcOrd="0" destOrd="0" presId="urn:microsoft.com/office/officeart/2008/layout/HorizontalMultiLevelHierarchy"/>
    <dgm:cxn modelId="{1B122702-348F-486A-99AE-4DA443C94AE8}" srcId="{ECE05181-D3B0-4242-A0F4-90ECA5A2FEC0}" destId="{B391DCE8-9B95-4DD9-BB8C-27CC567024D1}" srcOrd="0" destOrd="0" parTransId="{FBC19232-F3C4-4A66-BAC8-48AB61617FDE}" sibTransId="{9581E536-E5DE-4B08-9612-1B30EB442E2A}"/>
    <dgm:cxn modelId="{4DF15D24-5FFD-4E99-A92B-41862C8AAF8F}" type="presOf" srcId="{6A74B3F8-13E3-4496-9157-89F028C74EAF}" destId="{78B530D4-7DDE-40E2-B9F1-E5B495CAA683}" srcOrd="0" destOrd="0" presId="urn:microsoft.com/office/officeart/2008/layout/HorizontalMultiLevelHierarchy"/>
    <dgm:cxn modelId="{1866A58F-2544-429A-ACF2-E2709B15E4D0}" srcId="{00ECB0DA-24E3-4C55-B332-C9DDEBDA0627}" destId="{2D732DC8-1FD6-43B7-8A50-9225B4DF6D52}" srcOrd="1" destOrd="0" parTransId="{8F327D49-EF68-4611-8BD1-B29B68BB0DE8}" sibTransId="{89102A52-BDE4-431E-A282-067DD19BA5B8}"/>
    <dgm:cxn modelId="{D07B71AA-0616-4B92-AB8B-BC053035091B}" type="presOf" srcId="{13BE9F7A-198A-4B5B-AC55-C721BE5BC232}" destId="{A342629A-8E0D-44D9-B0D7-DEDFF695B5D1}" srcOrd="1" destOrd="0" presId="urn:microsoft.com/office/officeart/2008/layout/HorizontalMultiLevelHierarchy"/>
    <dgm:cxn modelId="{043D49EF-196F-4579-83E7-60D78A56D9B5}" type="presOf" srcId="{FD2D0AAA-939B-4F0D-ACF0-1B7C6FA98818}" destId="{FDB66EF3-D89D-4C57-BCAC-FB8BF67C0382}" srcOrd="1" destOrd="0" presId="urn:microsoft.com/office/officeart/2008/layout/HorizontalMultiLevelHierarchy"/>
    <dgm:cxn modelId="{711DDF6B-3C3B-4DF9-8831-3A155EA0FAFC}" srcId="{71BCF905-27B6-417B-8EC0-3A5F4F520642}" destId="{00ECB0DA-24E3-4C55-B332-C9DDEBDA0627}" srcOrd="0" destOrd="0" parTransId="{F0ECF6DA-5CB4-4771-991B-72A02F26701F}" sibTransId="{EE8BBD32-87C9-45A6-80D7-694DD6C98D19}"/>
    <dgm:cxn modelId="{4D600F01-EC9A-4D6A-9FA0-B5989E412E53}" type="presOf" srcId="{F2185DAD-9A96-4949-B024-35A8BA30FC29}" destId="{E17CF155-DF31-4FD3-A4D6-8EF5F0AB23A8}" srcOrd="0" destOrd="0" presId="urn:microsoft.com/office/officeart/2008/layout/HorizontalMultiLevelHierarchy"/>
    <dgm:cxn modelId="{DC163082-8C63-49E1-9103-420C13411CD5}" type="presOf" srcId="{AA6E1831-6E64-437A-A438-306E67046007}" destId="{FA816366-F959-484A-AA5E-07BFD925DCED}" srcOrd="0" destOrd="0" presId="urn:microsoft.com/office/officeart/2008/layout/HorizontalMultiLevelHierarchy"/>
    <dgm:cxn modelId="{31AA6B3B-FCC1-41C8-864D-AD33AAF4ABD6}" type="presOf" srcId="{ECE05181-D3B0-4242-A0F4-90ECA5A2FEC0}" destId="{00F78074-00E8-4F07-BE80-78E506BC8D3B}" srcOrd="0" destOrd="0" presId="urn:microsoft.com/office/officeart/2008/layout/HorizontalMultiLevelHierarchy"/>
    <dgm:cxn modelId="{01FC06BD-B6C3-4417-866B-BE9622063331}" type="presOf" srcId="{71BCF905-27B6-417B-8EC0-3A5F4F520642}" destId="{4F239928-77B0-44BE-8F51-CE8F68BA9E66}" srcOrd="0" destOrd="0" presId="urn:microsoft.com/office/officeart/2008/layout/HorizontalMultiLevelHierarchy"/>
    <dgm:cxn modelId="{BBC672D9-B140-4F86-975A-48363BF37D91}" type="presOf" srcId="{6287B9A2-2E32-4089-9A67-410CE01D7397}" destId="{7E238504-9F47-475D-9C58-8D2551467E80}" srcOrd="1" destOrd="0" presId="urn:microsoft.com/office/officeart/2008/layout/HorizontalMultiLevelHierarchy"/>
    <dgm:cxn modelId="{A6319FE0-ECEE-4890-902A-D2DC6716FA94}" type="presOf" srcId="{ED2B8490-2EA1-4FA2-85A9-AA113EBDE240}" destId="{24F4F8C5-B2EF-4444-B6C2-E47329C2890B}" srcOrd="0" destOrd="0" presId="urn:microsoft.com/office/officeart/2008/layout/HorizontalMultiLevelHierarchy"/>
    <dgm:cxn modelId="{A9604FE0-A147-465E-9F96-F5C15EAF6259}" type="presOf" srcId="{E173F4A9-B42B-4588-9432-2E0DDA713B1F}" destId="{9AF0D017-6A04-4B81-ADB2-A05E8099C7D6}" srcOrd="0" destOrd="0" presId="urn:microsoft.com/office/officeart/2008/layout/HorizontalMultiLevelHierarchy"/>
    <dgm:cxn modelId="{752BA25F-93C3-4C9B-B30A-1A84AF421012}" srcId="{8ECD1DF5-BA7B-4043-8C16-F519971E712D}" destId="{61318D59-212D-434D-A52C-ABC96F17432B}" srcOrd="0" destOrd="0" parTransId="{E2C9A7C9-0BD1-49BA-A9D6-107FCEB7988A}" sibTransId="{E397124E-22F0-4CB1-A896-C3E7954BD302}"/>
    <dgm:cxn modelId="{1C834165-E032-4C03-A0C1-4C84FF344C50}" type="presOf" srcId="{13BE9F7A-198A-4B5B-AC55-C721BE5BC232}" destId="{B4C0095E-C4B1-4D67-A6A5-5FD19A165776}" srcOrd="0" destOrd="0" presId="urn:microsoft.com/office/officeart/2008/layout/HorizontalMultiLevelHierarchy"/>
    <dgm:cxn modelId="{B8CB4B80-3DA0-4BB5-A582-72018A020FA9}" type="presOf" srcId="{F0796548-9AE9-4AF0-ADEA-575BD152EA69}" destId="{3F7B833A-64E2-435A-A7CD-F7D2BCE1ADE7}" srcOrd="1" destOrd="0" presId="urn:microsoft.com/office/officeart/2008/layout/HorizontalMultiLevelHierarchy"/>
    <dgm:cxn modelId="{3617B310-4BCD-4840-9C59-5D3E42F7041A}" type="presOf" srcId="{9E13B43E-72F4-4D3B-B028-0A05041B9BF5}" destId="{31DA1D0A-A7CE-4D45-8619-1216883EA3BC}" srcOrd="1" destOrd="0" presId="urn:microsoft.com/office/officeart/2008/layout/HorizontalMultiLevelHierarchy"/>
    <dgm:cxn modelId="{E4CB5574-9566-4C5B-863A-391B8FBCE2E2}" type="presOf" srcId="{8B2546E6-6297-4BDF-AB83-06DDC2478F33}" destId="{48DF8266-5D87-4530-8E03-D3C648401881}" srcOrd="0" destOrd="0" presId="urn:microsoft.com/office/officeart/2008/layout/HorizontalMultiLevelHierarchy"/>
    <dgm:cxn modelId="{9A61ED6D-BD16-4B6B-ADE0-DC391EC14875}" type="presOf" srcId="{A120FD50-BF2A-4711-8BAA-A28394A75E42}" destId="{4E142365-1820-41AF-985A-0047A4EA912C}" srcOrd="1" destOrd="0" presId="urn:microsoft.com/office/officeart/2008/layout/HorizontalMultiLevelHierarchy"/>
    <dgm:cxn modelId="{80086836-11C6-4B8D-9287-60FB97FC9058}" type="presOf" srcId="{FD2D0AAA-939B-4F0D-ACF0-1B7C6FA98818}" destId="{E86C7243-D972-4526-80B6-7B2B738000A9}" srcOrd="0" destOrd="0" presId="urn:microsoft.com/office/officeart/2008/layout/HorizontalMultiLevelHierarchy"/>
    <dgm:cxn modelId="{B538397A-B45C-4AFA-9CD9-5A1F0D7A1930}" srcId="{6A74B3F8-13E3-4496-9157-89F028C74EAF}" destId="{8ECD1DF5-BA7B-4043-8C16-F519971E712D}" srcOrd="1" destOrd="0" parTransId="{A12FBB37-9C38-48AC-9830-B959BA1B6930}" sibTransId="{54F7B143-7CF9-47B4-BCC9-54E2D31578CC}"/>
    <dgm:cxn modelId="{6CEE5F26-4096-47EB-A2A1-B68606E5102C}" type="presOf" srcId="{3259F505-4706-409F-AA35-F2FA6EEEDD2E}" destId="{9C12F783-9B70-4AB7-9E97-41E82AB677E3}" srcOrd="0" destOrd="0" presId="urn:microsoft.com/office/officeart/2008/layout/HorizontalMultiLevelHierarchy"/>
    <dgm:cxn modelId="{C151F71E-AD56-4605-885A-30019372711A}" srcId="{6A74B3F8-13E3-4496-9157-89F028C74EAF}" destId="{5D3C9B00-9318-4E10-8AD7-7AD4754B2B85}" srcOrd="4" destOrd="0" parTransId="{1BF2B31B-D9DD-4CC6-9C5E-6EF578C22743}" sibTransId="{DA5AA18B-55E4-428F-B73D-7A52545B8660}"/>
    <dgm:cxn modelId="{4A28A672-659C-40AE-8514-D6C5ADF6B1DC}" srcId="{6A74B3F8-13E3-4496-9157-89F028C74EAF}" destId="{FF321F81-36C3-4288-85CD-1496A37ECFBA}" srcOrd="3" destOrd="0" parTransId="{9E13B43E-72F4-4D3B-B028-0A05041B9BF5}" sibTransId="{C5C97D41-0106-40C9-AF8B-94FE50B4B2C6}"/>
    <dgm:cxn modelId="{5A525186-4912-455D-A612-DE13F94906F1}" type="presOf" srcId="{E2C9A7C9-0BD1-49BA-A9D6-107FCEB7988A}" destId="{E7672DAE-108D-49C3-9F41-C517189E9524}" srcOrd="1" destOrd="0" presId="urn:microsoft.com/office/officeart/2008/layout/HorizontalMultiLevelHierarchy"/>
    <dgm:cxn modelId="{20F70906-99C7-401C-99F0-C2E402ED3CF3}" srcId="{61318D59-212D-434D-A52C-ABC96F17432B}" destId="{6FEF022B-8E66-4FC5-BE3D-5693808AECA7}" srcOrd="0" destOrd="0" parTransId="{328F2E4D-4CC9-4DF7-B86D-51D657A7D24E}" sibTransId="{9F489A22-3C26-49D1-AB45-4BF356F8A20F}"/>
    <dgm:cxn modelId="{77F3BF70-46AF-4DE0-85CB-8FB64C73B3C7}" type="presOf" srcId="{763B599B-C9A1-4765-861E-CEDDB7D52BD4}" destId="{29052EBA-ED2C-42A1-9EEB-29D678AA034B}" srcOrd="0" destOrd="0" presId="urn:microsoft.com/office/officeart/2008/layout/HorizontalMultiLevelHierarchy"/>
    <dgm:cxn modelId="{95EC3739-78CF-4776-AF8E-89903B04BE3C}" type="presOf" srcId="{1BF2B31B-D9DD-4CC6-9C5E-6EF578C22743}" destId="{28AC51FC-5C70-436D-8866-F934A26D3885}" srcOrd="0" destOrd="0" presId="urn:microsoft.com/office/officeart/2008/layout/HorizontalMultiLevelHierarchy"/>
    <dgm:cxn modelId="{ED1E263D-696D-4A12-A2FD-89C36F37EFDB}" srcId="{FF321F81-36C3-4288-85CD-1496A37ECFBA}" destId="{E34837C8-EA8C-4793-9C3E-621BD417BD5C}" srcOrd="0" destOrd="0" parTransId="{0275D50A-A239-401C-907B-1BF73D1D404F}" sibTransId="{ECA5C3DE-55BF-40C4-A6F8-9780EB80B1A1}"/>
    <dgm:cxn modelId="{3D00F6B6-8182-412C-8673-07A307708E22}" srcId="{E34837C8-EA8C-4793-9C3E-621BD417BD5C}" destId="{C9D62802-F906-4945-8137-8D1A3600992A}" srcOrd="0" destOrd="0" parTransId="{FE03A8FB-2248-40FD-9986-9E47320260E9}" sibTransId="{C8281593-8C7B-4C52-868E-964BA1301C72}"/>
    <dgm:cxn modelId="{A4193968-8043-4CFE-95A4-992EF4500D8D}" type="presOf" srcId="{1F395DF6-3B78-49F7-9B31-3190FEF0B3E3}" destId="{86219199-6321-49E6-B957-07B569258247}" srcOrd="0" destOrd="0" presId="urn:microsoft.com/office/officeart/2008/layout/HorizontalMultiLevelHierarchy"/>
    <dgm:cxn modelId="{09408965-C7A9-4EF6-A184-3A15DA21C06A}" type="presOf" srcId="{3945CD28-F92D-401F-8F0E-03C08C83BDD1}" destId="{F5CAA697-FC7C-49C4-AC8C-7EAE644CC863}" srcOrd="1" destOrd="0" presId="urn:microsoft.com/office/officeart/2008/layout/HorizontalMultiLevelHierarchy"/>
    <dgm:cxn modelId="{8469DC10-08C8-417C-A217-858E77A0E090}" srcId="{F2185DAD-9A96-4949-B024-35A8BA30FC29}" destId="{3259F505-4706-409F-AA35-F2FA6EEEDD2E}" srcOrd="0" destOrd="0" parTransId="{7CE27F57-6335-4ADA-90AE-A2EE7D59A221}" sibTransId="{8360B67D-EA9E-4AE0-B84D-65F5763BA923}"/>
    <dgm:cxn modelId="{865B1614-A44F-4D0A-BC4F-E6A8BF61FA7A}" type="presOf" srcId="{F0ECF6DA-5CB4-4771-991B-72A02F26701F}" destId="{9E9CB972-AD6E-4715-AE3E-313B605669EE}" srcOrd="0" destOrd="0" presId="urn:microsoft.com/office/officeart/2008/layout/HorizontalMultiLevelHierarchy"/>
    <dgm:cxn modelId="{3ED8570B-B541-4A59-80D0-57BD386D43A6}" srcId="{E34837C8-EA8C-4793-9C3E-621BD417BD5C}" destId="{AA6E1831-6E64-437A-A438-306E67046007}" srcOrd="1" destOrd="0" parTransId="{30AB57F4-D13B-4602-B9C6-70F1CD96E755}" sibTransId="{442DD56D-D569-4C42-A6C6-D48F8A019AA3}"/>
    <dgm:cxn modelId="{D4A31F87-2B8C-4BDD-8C96-6D9B036B5A87}" type="presOf" srcId="{1BF2B31B-D9DD-4CC6-9C5E-6EF578C22743}" destId="{76619259-352B-4479-9DCC-7E50345B0E6D}" srcOrd="1" destOrd="0" presId="urn:microsoft.com/office/officeart/2008/layout/HorizontalMultiLevelHierarchy"/>
    <dgm:cxn modelId="{735CAE16-4BBB-44CD-8971-33884E206CF5}" type="presOf" srcId="{7A1B96A1-DDDD-4D4F-9C36-7A8F9950433A}" destId="{E2207D06-C45E-429F-8B06-A79F564A2FDC}" srcOrd="0" destOrd="0" presId="urn:microsoft.com/office/officeart/2008/layout/HorizontalMultiLevelHierarchy"/>
    <dgm:cxn modelId="{08D0AE9E-0878-4D0D-B346-E005B3F01A8E}" type="presOf" srcId="{30AB57F4-D13B-4602-B9C6-70F1CD96E755}" destId="{F8ABDDAA-4900-4BE8-8757-FF2EB95370EA}" srcOrd="0" destOrd="0" presId="urn:microsoft.com/office/officeart/2008/layout/HorizontalMultiLevelHierarchy"/>
    <dgm:cxn modelId="{2B7769C0-F845-4B5E-805E-49422C0C42D3}" type="presOf" srcId="{86CC5350-B4AB-4551-8139-33028EA603B8}" destId="{1879B3BE-6359-4BCC-ABE6-995D923A13BE}" srcOrd="0" destOrd="0" presId="urn:microsoft.com/office/officeart/2008/layout/HorizontalMultiLevelHierarchy"/>
    <dgm:cxn modelId="{1B58C073-06ED-4AD4-BACC-3B6868E830F0}" type="presOf" srcId="{A120FD50-BF2A-4711-8BAA-A28394A75E42}" destId="{FEA014C5-BA3B-490F-937A-7463D6822FE3}" srcOrd="0" destOrd="0" presId="urn:microsoft.com/office/officeart/2008/layout/HorizontalMultiLevelHierarchy"/>
    <dgm:cxn modelId="{ECE58DA0-09A6-4CFA-B851-CEA20B01C822}" type="presOf" srcId="{61318D59-212D-434D-A52C-ABC96F17432B}" destId="{6986A2DC-9F4F-4AB0-B309-6E47B297416C}" srcOrd="0" destOrd="0" presId="urn:microsoft.com/office/officeart/2008/layout/HorizontalMultiLevelHierarchy"/>
    <dgm:cxn modelId="{FA835410-5F93-4878-8822-E1AFA552403A}" type="presOf" srcId="{F0EF17D3-ECC8-4B63-BF04-5646BB220ECC}" destId="{AC3016E1-A153-46F6-944A-139359A7F696}" srcOrd="0" destOrd="0" presId="urn:microsoft.com/office/officeart/2008/layout/HorizontalMultiLevelHierarchy"/>
    <dgm:cxn modelId="{E6AEECA4-F612-4792-AE75-A5EB5BADF15E}" type="presParOf" srcId="{24F4F8C5-B2EF-4444-B6C2-E47329C2890B}" destId="{C159F3DC-8C3F-4E55-A4AF-853361B4EA7C}" srcOrd="0" destOrd="0" presId="urn:microsoft.com/office/officeart/2008/layout/HorizontalMultiLevelHierarchy"/>
    <dgm:cxn modelId="{F8510FA6-1104-4346-B4B7-7B8DE98089FF}" type="presParOf" srcId="{C159F3DC-8C3F-4E55-A4AF-853361B4EA7C}" destId="{78B530D4-7DDE-40E2-B9F1-E5B495CAA683}" srcOrd="0" destOrd="0" presId="urn:microsoft.com/office/officeart/2008/layout/HorizontalMultiLevelHierarchy"/>
    <dgm:cxn modelId="{01E9954E-1032-4680-8F7B-43CB0D8F89C5}" type="presParOf" srcId="{C159F3DC-8C3F-4E55-A4AF-853361B4EA7C}" destId="{B09DC161-5019-4AF6-89C4-5D44B34B6464}" srcOrd="1" destOrd="0" presId="urn:microsoft.com/office/officeart/2008/layout/HorizontalMultiLevelHierarchy"/>
    <dgm:cxn modelId="{D8DAE227-6C9F-439D-B008-EA86577B7239}" type="presParOf" srcId="{B09DC161-5019-4AF6-89C4-5D44B34B6464}" destId="{1070F7EC-E5FB-4468-9DC0-998F94943762}" srcOrd="0" destOrd="0" presId="urn:microsoft.com/office/officeart/2008/layout/HorizontalMultiLevelHierarchy"/>
    <dgm:cxn modelId="{856C4CBD-144B-4E18-B612-1F8575794865}" type="presParOf" srcId="{1070F7EC-E5FB-4468-9DC0-998F94943762}" destId="{C55AC59D-C20B-4BE2-93E9-ABF642CA2E62}" srcOrd="0" destOrd="0" presId="urn:microsoft.com/office/officeart/2008/layout/HorizontalMultiLevelHierarchy"/>
    <dgm:cxn modelId="{B0AB217F-7E31-4303-9130-8521918EA2BD}" type="presParOf" srcId="{B09DC161-5019-4AF6-89C4-5D44B34B6464}" destId="{2644C012-A280-42C9-8995-DD54D5C55C91}" srcOrd="1" destOrd="0" presId="urn:microsoft.com/office/officeart/2008/layout/HorizontalMultiLevelHierarchy"/>
    <dgm:cxn modelId="{25FF52AE-1708-47E0-9076-72DA2B6A2AD3}" type="presParOf" srcId="{2644C012-A280-42C9-8995-DD54D5C55C91}" destId="{4F239928-77B0-44BE-8F51-CE8F68BA9E66}" srcOrd="0" destOrd="0" presId="urn:microsoft.com/office/officeart/2008/layout/HorizontalMultiLevelHierarchy"/>
    <dgm:cxn modelId="{FD2425D6-3DF0-4136-A10F-9396AE8D192B}" type="presParOf" srcId="{2644C012-A280-42C9-8995-DD54D5C55C91}" destId="{4FD5A123-B332-466F-8660-C6C6DC21D313}" srcOrd="1" destOrd="0" presId="urn:microsoft.com/office/officeart/2008/layout/HorizontalMultiLevelHierarchy"/>
    <dgm:cxn modelId="{E9C5B879-4BDF-4914-BC80-B8544BCFF991}" type="presParOf" srcId="{4FD5A123-B332-466F-8660-C6C6DC21D313}" destId="{9E9CB972-AD6E-4715-AE3E-313B605669EE}" srcOrd="0" destOrd="0" presId="urn:microsoft.com/office/officeart/2008/layout/HorizontalMultiLevelHierarchy"/>
    <dgm:cxn modelId="{A27798A1-5AF5-4C7B-A320-5F6090D1E0A0}" type="presParOf" srcId="{9E9CB972-AD6E-4715-AE3E-313B605669EE}" destId="{9FF22F95-10B7-4D22-9C73-880CDDD1F701}" srcOrd="0" destOrd="0" presId="urn:microsoft.com/office/officeart/2008/layout/HorizontalMultiLevelHierarchy"/>
    <dgm:cxn modelId="{9BEDA032-E6F3-4584-B96A-CB8F67125DF6}" type="presParOf" srcId="{4FD5A123-B332-466F-8660-C6C6DC21D313}" destId="{D7EA5345-E950-4F71-B610-1427FB9C1B8C}" srcOrd="1" destOrd="0" presId="urn:microsoft.com/office/officeart/2008/layout/HorizontalMultiLevelHierarchy"/>
    <dgm:cxn modelId="{4DA31900-0ED3-4CAE-9D28-224A67BD3D93}" type="presParOf" srcId="{D7EA5345-E950-4F71-B610-1427FB9C1B8C}" destId="{52EAE5B7-14A1-447F-8148-7BC52DEEECED}" srcOrd="0" destOrd="0" presId="urn:microsoft.com/office/officeart/2008/layout/HorizontalMultiLevelHierarchy"/>
    <dgm:cxn modelId="{E98B5D27-B55F-44C7-B66A-40D200423C50}" type="presParOf" srcId="{D7EA5345-E950-4F71-B610-1427FB9C1B8C}" destId="{17010D82-E3D4-4B40-8EFF-DDE1829D665B}" srcOrd="1" destOrd="0" presId="urn:microsoft.com/office/officeart/2008/layout/HorizontalMultiLevelHierarchy"/>
    <dgm:cxn modelId="{EAE0612E-C741-4363-8990-3C9875BADF36}" type="presParOf" srcId="{17010D82-E3D4-4B40-8EFF-DDE1829D665B}" destId="{C983987D-AAEA-4E03-BEC6-0B0F88AAF4A8}" srcOrd="0" destOrd="0" presId="urn:microsoft.com/office/officeart/2008/layout/HorizontalMultiLevelHierarchy"/>
    <dgm:cxn modelId="{33E5F8DC-2C4D-4259-B2EB-5E7C4BE0F3B7}" type="presParOf" srcId="{C983987D-AAEA-4E03-BEC6-0B0F88AAF4A8}" destId="{0DBB9EC7-CF3A-441B-8999-4ED9297808B8}" srcOrd="0" destOrd="0" presId="urn:microsoft.com/office/officeart/2008/layout/HorizontalMultiLevelHierarchy"/>
    <dgm:cxn modelId="{3D382AAA-6CF4-4ADD-9039-D0CF932A401B}" type="presParOf" srcId="{17010D82-E3D4-4B40-8EFF-DDE1829D665B}" destId="{88CB5257-C1CF-44ED-B29E-F8BAA377C324}" srcOrd="1" destOrd="0" presId="urn:microsoft.com/office/officeart/2008/layout/HorizontalMultiLevelHierarchy"/>
    <dgm:cxn modelId="{E320E47A-9F98-4C6B-8A87-64CBCD84ED56}" type="presParOf" srcId="{88CB5257-C1CF-44ED-B29E-F8BAA377C324}" destId="{0F1E1368-C65B-4021-AEA3-91C3152FD1BB}" srcOrd="0" destOrd="0" presId="urn:microsoft.com/office/officeart/2008/layout/HorizontalMultiLevelHierarchy"/>
    <dgm:cxn modelId="{4C818778-D7A0-4677-B534-E171B02D63DB}" type="presParOf" srcId="{88CB5257-C1CF-44ED-B29E-F8BAA377C324}" destId="{34737572-313C-4907-A439-85B9E475AE23}" srcOrd="1" destOrd="0" presId="urn:microsoft.com/office/officeart/2008/layout/HorizontalMultiLevelHierarchy"/>
    <dgm:cxn modelId="{B5CAD808-9BDE-4122-A1E7-22CD7E439FB0}" type="presParOf" srcId="{17010D82-E3D4-4B40-8EFF-DDE1829D665B}" destId="{4234D3DF-C20E-438A-AC4C-46382659873B}" srcOrd="2" destOrd="0" presId="urn:microsoft.com/office/officeart/2008/layout/HorizontalMultiLevelHierarchy"/>
    <dgm:cxn modelId="{D7F8FE45-D23B-495E-BB0E-2210DE1B3090}" type="presParOf" srcId="{4234D3DF-C20E-438A-AC4C-46382659873B}" destId="{809ED73B-2C34-412D-B3FA-D88C5ED3C241}" srcOrd="0" destOrd="0" presId="urn:microsoft.com/office/officeart/2008/layout/HorizontalMultiLevelHierarchy"/>
    <dgm:cxn modelId="{CE6054BD-CEAD-45D9-A21D-408AAC6D0A87}" type="presParOf" srcId="{17010D82-E3D4-4B40-8EFF-DDE1829D665B}" destId="{567BA646-4690-49E8-9DCE-5D1C03CD24A8}" srcOrd="3" destOrd="0" presId="urn:microsoft.com/office/officeart/2008/layout/HorizontalMultiLevelHierarchy"/>
    <dgm:cxn modelId="{168F62D3-71CC-4C5B-BEC3-CB6699E91041}" type="presParOf" srcId="{567BA646-4690-49E8-9DCE-5D1C03CD24A8}" destId="{EDCB5AD6-F91F-4277-88BF-E61A6F2B2F53}" srcOrd="0" destOrd="0" presId="urn:microsoft.com/office/officeart/2008/layout/HorizontalMultiLevelHierarchy"/>
    <dgm:cxn modelId="{A9EAC1F6-DBAD-4269-B899-E548D7751A4D}" type="presParOf" srcId="{567BA646-4690-49E8-9DCE-5D1C03CD24A8}" destId="{FB3C5038-FC16-4FD1-8CE2-50A714C5FFC7}" srcOrd="1" destOrd="0" presId="urn:microsoft.com/office/officeart/2008/layout/HorizontalMultiLevelHierarchy"/>
    <dgm:cxn modelId="{1294BBF1-337C-416B-A82D-6713A72AB58A}" type="presParOf" srcId="{B09DC161-5019-4AF6-89C4-5D44B34B6464}" destId="{A1FE5FC3-0B6C-4B19-A0C0-BD7BEC7677A0}" srcOrd="2" destOrd="0" presId="urn:microsoft.com/office/officeart/2008/layout/HorizontalMultiLevelHierarchy"/>
    <dgm:cxn modelId="{DEEA0A35-E374-4746-BF0D-BF4A020F5504}" type="presParOf" srcId="{A1FE5FC3-0B6C-4B19-A0C0-BD7BEC7677A0}" destId="{50463712-3E1E-4045-8F1F-13F91FBD57AC}" srcOrd="0" destOrd="0" presId="urn:microsoft.com/office/officeart/2008/layout/HorizontalMultiLevelHierarchy"/>
    <dgm:cxn modelId="{7E04AE75-6563-4AF3-96A8-C3FB9E32A132}" type="presParOf" srcId="{B09DC161-5019-4AF6-89C4-5D44B34B6464}" destId="{FD66443B-36D1-4B88-9454-3DEBCE782B46}" srcOrd="3" destOrd="0" presId="urn:microsoft.com/office/officeart/2008/layout/HorizontalMultiLevelHierarchy"/>
    <dgm:cxn modelId="{1C11C4E3-611D-471D-A8C3-A5517A1D8B64}" type="presParOf" srcId="{FD66443B-36D1-4B88-9454-3DEBCE782B46}" destId="{5E41D1F9-2BB4-4550-B8C4-20D6A4604653}" srcOrd="0" destOrd="0" presId="urn:microsoft.com/office/officeart/2008/layout/HorizontalMultiLevelHierarchy"/>
    <dgm:cxn modelId="{A9D670DB-F018-4113-8016-5BE3AD7900BE}" type="presParOf" srcId="{FD66443B-36D1-4B88-9454-3DEBCE782B46}" destId="{10A408B8-22A3-4C19-880A-FC4F7D429D63}" srcOrd="1" destOrd="0" presId="urn:microsoft.com/office/officeart/2008/layout/HorizontalMultiLevelHierarchy"/>
    <dgm:cxn modelId="{87EDDCAC-DB01-465C-A363-3D4B7A42CDD3}" type="presParOf" srcId="{10A408B8-22A3-4C19-880A-FC4F7D429D63}" destId="{720DA6F1-4443-4BE1-A867-3068BB9B2ACF}" srcOrd="0" destOrd="0" presId="urn:microsoft.com/office/officeart/2008/layout/HorizontalMultiLevelHierarchy"/>
    <dgm:cxn modelId="{D3E1AB65-1F64-4B91-87E9-9FB447BB0AB3}" type="presParOf" srcId="{720DA6F1-4443-4BE1-A867-3068BB9B2ACF}" destId="{E7672DAE-108D-49C3-9F41-C517189E9524}" srcOrd="0" destOrd="0" presId="urn:microsoft.com/office/officeart/2008/layout/HorizontalMultiLevelHierarchy"/>
    <dgm:cxn modelId="{A5AD19F2-FFF5-45D7-BAE3-5B0D135E7C64}" type="presParOf" srcId="{10A408B8-22A3-4C19-880A-FC4F7D429D63}" destId="{51FD2FFD-EB72-4954-A5FB-5D604A8D4541}" srcOrd="1" destOrd="0" presId="urn:microsoft.com/office/officeart/2008/layout/HorizontalMultiLevelHierarchy"/>
    <dgm:cxn modelId="{89ACAD0E-476B-4F3D-BCEF-94D04FCA5FD5}" type="presParOf" srcId="{51FD2FFD-EB72-4954-A5FB-5D604A8D4541}" destId="{6986A2DC-9F4F-4AB0-B309-6E47B297416C}" srcOrd="0" destOrd="0" presId="urn:microsoft.com/office/officeart/2008/layout/HorizontalMultiLevelHierarchy"/>
    <dgm:cxn modelId="{FE84B123-59B1-4796-B3FD-99AE13674A1E}" type="presParOf" srcId="{51FD2FFD-EB72-4954-A5FB-5D604A8D4541}" destId="{7AF588C9-CEE4-468D-9439-8E56BAAB1304}" srcOrd="1" destOrd="0" presId="urn:microsoft.com/office/officeart/2008/layout/HorizontalMultiLevelHierarchy"/>
    <dgm:cxn modelId="{7DF2D0C2-6D60-4DBE-9F7F-67538E749AF3}" type="presParOf" srcId="{7AF588C9-CEE4-468D-9439-8E56BAAB1304}" destId="{031C0C70-F256-40E7-9088-90E1277CA302}" srcOrd="0" destOrd="0" presId="urn:microsoft.com/office/officeart/2008/layout/HorizontalMultiLevelHierarchy"/>
    <dgm:cxn modelId="{EC9DD3A0-0A6D-4A71-985A-6E9425AE4734}" type="presParOf" srcId="{031C0C70-F256-40E7-9088-90E1277CA302}" destId="{A6657347-79F6-4520-957D-4D98260EC8B8}" srcOrd="0" destOrd="0" presId="urn:microsoft.com/office/officeart/2008/layout/HorizontalMultiLevelHierarchy"/>
    <dgm:cxn modelId="{5341E304-57C8-485E-8791-314E00668310}" type="presParOf" srcId="{7AF588C9-CEE4-468D-9439-8E56BAAB1304}" destId="{38C1DBEF-E35C-4B0B-B828-24CD0AB76317}" srcOrd="1" destOrd="0" presId="urn:microsoft.com/office/officeart/2008/layout/HorizontalMultiLevelHierarchy"/>
    <dgm:cxn modelId="{7861C7B5-33C7-4E02-B101-3C3509BDA532}" type="presParOf" srcId="{38C1DBEF-E35C-4B0B-B828-24CD0AB76317}" destId="{88F8D9BB-EA8E-4BD7-9AD5-72506195F91A}" srcOrd="0" destOrd="0" presId="urn:microsoft.com/office/officeart/2008/layout/HorizontalMultiLevelHierarchy"/>
    <dgm:cxn modelId="{7327396A-BDEE-41B7-9EE3-7C6A8D9FADE6}" type="presParOf" srcId="{38C1DBEF-E35C-4B0B-B828-24CD0AB76317}" destId="{9B510FB5-D99D-4D28-BA94-C307A588DED0}" srcOrd="1" destOrd="0" presId="urn:microsoft.com/office/officeart/2008/layout/HorizontalMultiLevelHierarchy"/>
    <dgm:cxn modelId="{049D259E-9E8B-493A-B962-5F8AC5E75E22}" type="presParOf" srcId="{B09DC161-5019-4AF6-89C4-5D44B34B6464}" destId="{E86C7243-D972-4526-80B6-7B2B738000A9}" srcOrd="4" destOrd="0" presId="urn:microsoft.com/office/officeart/2008/layout/HorizontalMultiLevelHierarchy"/>
    <dgm:cxn modelId="{2851C08C-EE81-4034-882F-0EE860BBD8C9}" type="presParOf" srcId="{E86C7243-D972-4526-80B6-7B2B738000A9}" destId="{FDB66EF3-D89D-4C57-BCAC-FB8BF67C0382}" srcOrd="0" destOrd="0" presId="urn:microsoft.com/office/officeart/2008/layout/HorizontalMultiLevelHierarchy"/>
    <dgm:cxn modelId="{4B9716FF-0D66-42CA-B540-010AFE03B544}" type="presParOf" srcId="{B09DC161-5019-4AF6-89C4-5D44B34B6464}" destId="{0EC149F4-0369-47C6-BE3A-4D272A51F998}" srcOrd="5" destOrd="0" presId="urn:microsoft.com/office/officeart/2008/layout/HorizontalMultiLevelHierarchy"/>
    <dgm:cxn modelId="{5251915A-43F7-4FEC-9711-56363075B59F}" type="presParOf" srcId="{0EC149F4-0369-47C6-BE3A-4D272A51F998}" destId="{9AF0D017-6A04-4B81-ADB2-A05E8099C7D6}" srcOrd="0" destOrd="0" presId="urn:microsoft.com/office/officeart/2008/layout/HorizontalMultiLevelHierarchy"/>
    <dgm:cxn modelId="{FE931830-F1A0-456E-AB7A-FE957292F4C0}" type="presParOf" srcId="{0EC149F4-0369-47C6-BE3A-4D272A51F998}" destId="{567217D7-A4E8-4F49-8C5C-F1DD5BC6EF53}" srcOrd="1" destOrd="0" presId="urn:microsoft.com/office/officeart/2008/layout/HorizontalMultiLevelHierarchy"/>
    <dgm:cxn modelId="{85E6853C-467D-4017-A9E5-EFD030B3D445}" type="presParOf" srcId="{567217D7-A4E8-4F49-8C5C-F1DD5BC6EF53}" destId="{AC3016E1-A153-46F6-944A-139359A7F696}" srcOrd="0" destOrd="0" presId="urn:microsoft.com/office/officeart/2008/layout/HorizontalMultiLevelHierarchy"/>
    <dgm:cxn modelId="{57FB6F9B-DA03-437E-B77C-4738AE0ECCF1}" type="presParOf" srcId="{AC3016E1-A153-46F6-944A-139359A7F696}" destId="{2658A4CE-F8FC-4548-94A0-9B26856544E2}" srcOrd="0" destOrd="0" presId="urn:microsoft.com/office/officeart/2008/layout/HorizontalMultiLevelHierarchy"/>
    <dgm:cxn modelId="{4628C05D-B0D0-4F6F-B335-0ECEDD832D58}" type="presParOf" srcId="{567217D7-A4E8-4F49-8C5C-F1DD5BC6EF53}" destId="{711F06CF-E69E-4F73-B2D7-009BC80DBDB8}" srcOrd="1" destOrd="0" presId="urn:microsoft.com/office/officeart/2008/layout/HorizontalMultiLevelHierarchy"/>
    <dgm:cxn modelId="{6B223B1B-FCEF-4B9C-9A33-E2B5A077B696}" type="presParOf" srcId="{711F06CF-E69E-4F73-B2D7-009BC80DBDB8}" destId="{3E06C4E7-8E41-4A2A-8465-66605E951712}" srcOrd="0" destOrd="0" presId="urn:microsoft.com/office/officeart/2008/layout/HorizontalMultiLevelHierarchy"/>
    <dgm:cxn modelId="{E73BF234-EF67-422E-B3F2-F00695123AD9}" type="presParOf" srcId="{711F06CF-E69E-4F73-B2D7-009BC80DBDB8}" destId="{200BED79-6FE3-4E89-B4E1-CF0BBFE633B9}" srcOrd="1" destOrd="0" presId="urn:microsoft.com/office/officeart/2008/layout/HorizontalMultiLevelHierarchy"/>
    <dgm:cxn modelId="{E347BD37-F1B2-4BB6-8037-DD42CC93A325}" type="presParOf" srcId="{200BED79-6FE3-4E89-B4E1-CF0BBFE633B9}" destId="{AF4AB2FD-F719-48E5-9A00-C730489D61B8}" srcOrd="0" destOrd="0" presId="urn:microsoft.com/office/officeart/2008/layout/HorizontalMultiLevelHierarchy"/>
    <dgm:cxn modelId="{6AFE88AE-2CD1-4114-88D1-4E230EEC54B8}" type="presParOf" srcId="{AF4AB2FD-F719-48E5-9A00-C730489D61B8}" destId="{3F7B833A-64E2-435A-A7CD-F7D2BCE1ADE7}" srcOrd="0" destOrd="0" presId="urn:microsoft.com/office/officeart/2008/layout/HorizontalMultiLevelHierarchy"/>
    <dgm:cxn modelId="{2005E3D0-710A-4E17-A598-46A18439E22F}" type="presParOf" srcId="{200BED79-6FE3-4E89-B4E1-CF0BBFE633B9}" destId="{EC5CFD8E-599B-4929-873E-2557DA06F63E}" srcOrd="1" destOrd="0" presId="urn:microsoft.com/office/officeart/2008/layout/HorizontalMultiLevelHierarchy"/>
    <dgm:cxn modelId="{10B435F6-CD5A-404D-9B89-EBABA45C9BEB}" type="presParOf" srcId="{EC5CFD8E-599B-4929-873E-2557DA06F63E}" destId="{2F870C9A-1121-4709-89DD-E1338F6C45E3}" srcOrd="0" destOrd="0" presId="urn:microsoft.com/office/officeart/2008/layout/HorizontalMultiLevelHierarchy"/>
    <dgm:cxn modelId="{77A6A344-1A8E-4EE7-BD24-233C013ECE4B}" type="presParOf" srcId="{EC5CFD8E-599B-4929-873E-2557DA06F63E}" destId="{67562099-E2D5-471E-B3C4-30230605A79D}" srcOrd="1" destOrd="0" presId="urn:microsoft.com/office/officeart/2008/layout/HorizontalMultiLevelHierarchy"/>
    <dgm:cxn modelId="{4A5F0BC2-1212-4C5D-8A25-C3903980DB19}" type="presParOf" srcId="{B09DC161-5019-4AF6-89C4-5D44B34B6464}" destId="{9C5C87BB-5BF4-4472-9441-49560CEA57B8}" srcOrd="6" destOrd="0" presId="urn:microsoft.com/office/officeart/2008/layout/HorizontalMultiLevelHierarchy"/>
    <dgm:cxn modelId="{2534F37B-EE48-464A-8B43-9C2FB8CCDB5C}" type="presParOf" srcId="{9C5C87BB-5BF4-4472-9441-49560CEA57B8}" destId="{31DA1D0A-A7CE-4D45-8619-1216883EA3BC}" srcOrd="0" destOrd="0" presId="urn:microsoft.com/office/officeart/2008/layout/HorizontalMultiLevelHierarchy"/>
    <dgm:cxn modelId="{ADC4D96E-CD69-477C-8A2D-B7264E9A51BE}" type="presParOf" srcId="{B09DC161-5019-4AF6-89C4-5D44B34B6464}" destId="{995E2637-4B30-4A4D-9871-2B9495EAF1D4}" srcOrd="7" destOrd="0" presId="urn:microsoft.com/office/officeart/2008/layout/HorizontalMultiLevelHierarchy"/>
    <dgm:cxn modelId="{47982990-885D-4A09-B75C-DEF12476D51E}" type="presParOf" srcId="{995E2637-4B30-4A4D-9871-2B9495EAF1D4}" destId="{B842120A-D9A9-4E55-B806-05610114326E}" srcOrd="0" destOrd="0" presId="urn:microsoft.com/office/officeart/2008/layout/HorizontalMultiLevelHierarchy"/>
    <dgm:cxn modelId="{08F85EFC-CBF6-454A-A981-38DFDEAAE3D2}" type="presParOf" srcId="{995E2637-4B30-4A4D-9871-2B9495EAF1D4}" destId="{F96F34B4-086D-42AC-8418-5E7D71972DA0}" srcOrd="1" destOrd="0" presId="urn:microsoft.com/office/officeart/2008/layout/HorizontalMultiLevelHierarchy"/>
    <dgm:cxn modelId="{13ACED35-9C50-4A5C-9914-FFBB5256B4C1}" type="presParOf" srcId="{F96F34B4-086D-42AC-8418-5E7D71972DA0}" destId="{FE2D50F0-6E26-4BE5-B8F3-C12A3481B4E2}" srcOrd="0" destOrd="0" presId="urn:microsoft.com/office/officeart/2008/layout/HorizontalMultiLevelHierarchy"/>
    <dgm:cxn modelId="{D4F09F84-0039-421E-8A94-FF32C9108C09}" type="presParOf" srcId="{FE2D50F0-6E26-4BE5-B8F3-C12A3481B4E2}" destId="{9090109E-41D7-4D56-AA58-D39679EF23BE}" srcOrd="0" destOrd="0" presId="urn:microsoft.com/office/officeart/2008/layout/HorizontalMultiLevelHierarchy"/>
    <dgm:cxn modelId="{9A889A51-4F17-4B3C-BF7A-8D53111CA35F}" type="presParOf" srcId="{F96F34B4-086D-42AC-8418-5E7D71972DA0}" destId="{8AB80BEC-1C01-44DA-961C-8F201D0FBA4D}" srcOrd="1" destOrd="0" presId="urn:microsoft.com/office/officeart/2008/layout/HorizontalMultiLevelHierarchy"/>
    <dgm:cxn modelId="{DCAA380E-6366-401A-BC2D-13D777D4A6DA}" type="presParOf" srcId="{8AB80BEC-1C01-44DA-961C-8F201D0FBA4D}" destId="{F103ED17-D135-4692-A434-83D05A7E5176}" srcOrd="0" destOrd="0" presId="urn:microsoft.com/office/officeart/2008/layout/HorizontalMultiLevelHierarchy"/>
    <dgm:cxn modelId="{930BFBD0-1D5D-4D34-AF22-2564D4D80260}" type="presParOf" srcId="{8AB80BEC-1C01-44DA-961C-8F201D0FBA4D}" destId="{302E3D75-9FD2-42FE-8EA2-78ABADAC6FAC}" srcOrd="1" destOrd="0" presId="urn:microsoft.com/office/officeart/2008/layout/HorizontalMultiLevelHierarchy"/>
    <dgm:cxn modelId="{B5508E5C-75A0-4BAE-B7DE-4F769D2D56A8}" type="presParOf" srcId="{302E3D75-9FD2-42FE-8EA2-78ABADAC6FAC}" destId="{42234355-E816-4336-8743-A232693C3712}" srcOrd="0" destOrd="0" presId="urn:microsoft.com/office/officeart/2008/layout/HorizontalMultiLevelHierarchy"/>
    <dgm:cxn modelId="{EF409F90-830B-4405-B3DF-A0169797C0E3}" type="presParOf" srcId="{42234355-E816-4336-8743-A232693C3712}" destId="{B8862DF7-0D49-49FF-8E81-6B6AD1BECA5E}" srcOrd="0" destOrd="0" presId="urn:microsoft.com/office/officeart/2008/layout/HorizontalMultiLevelHierarchy"/>
    <dgm:cxn modelId="{2AE37B45-096C-4B00-A868-1065CFE58D2B}" type="presParOf" srcId="{302E3D75-9FD2-42FE-8EA2-78ABADAC6FAC}" destId="{DC948417-0D72-4515-BB32-15C79481A7F7}" srcOrd="1" destOrd="0" presId="urn:microsoft.com/office/officeart/2008/layout/HorizontalMultiLevelHierarchy"/>
    <dgm:cxn modelId="{EC4D4151-6BAE-429B-8C09-783E6CF614F8}" type="presParOf" srcId="{DC948417-0D72-4515-BB32-15C79481A7F7}" destId="{744DAE97-9029-4AF8-966A-397C1C8B1743}" srcOrd="0" destOrd="0" presId="urn:microsoft.com/office/officeart/2008/layout/HorizontalMultiLevelHierarchy"/>
    <dgm:cxn modelId="{81EF962A-BF51-4B17-B40B-8C077903F10D}" type="presParOf" srcId="{DC948417-0D72-4515-BB32-15C79481A7F7}" destId="{C4A2F083-716D-4A30-A308-396032DA05DA}" srcOrd="1" destOrd="0" presId="urn:microsoft.com/office/officeart/2008/layout/HorizontalMultiLevelHierarchy"/>
    <dgm:cxn modelId="{CFB81ED0-38E0-4764-B780-CEA51A1DA5C8}" type="presParOf" srcId="{302E3D75-9FD2-42FE-8EA2-78ABADAC6FAC}" destId="{F8ABDDAA-4900-4BE8-8757-FF2EB95370EA}" srcOrd="2" destOrd="0" presId="urn:microsoft.com/office/officeart/2008/layout/HorizontalMultiLevelHierarchy"/>
    <dgm:cxn modelId="{A22627F7-FB4C-460B-9697-A2BA46294A42}" type="presParOf" srcId="{F8ABDDAA-4900-4BE8-8757-FF2EB95370EA}" destId="{DFEA2138-9F84-4176-A741-A73B825562C1}" srcOrd="0" destOrd="0" presId="urn:microsoft.com/office/officeart/2008/layout/HorizontalMultiLevelHierarchy"/>
    <dgm:cxn modelId="{25E765B6-B861-4A0A-9B13-A16D16B7AA25}" type="presParOf" srcId="{302E3D75-9FD2-42FE-8EA2-78ABADAC6FAC}" destId="{2425210B-93D5-4FE6-9554-B85DD0A627D4}" srcOrd="3" destOrd="0" presId="urn:microsoft.com/office/officeart/2008/layout/HorizontalMultiLevelHierarchy"/>
    <dgm:cxn modelId="{D6F22094-D75E-4CD3-ADDE-9AA5B01C034E}" type="presParOf" srcId="{2425210B-93D5-4FE6-9554-B85DD0A627D4}" destId="{FA816366-F959-484A-AA5E-07BFD925DCED}" srcOrd="0" destOrd="0" presId="urn:microsoft.com/office/officeart/2008/layout/HorizontalMultiLevelHierarchy"/>
    <dgm:cxn modelId="{BF7809F3-46A7-49A4-8C72-BF9C5ADEA2F4}" type="presParOf" srcId="{2425210B-93D5-4FE6-9554-B85DD0A627D4}" destId="{6A8B5E6C-5960-4D99-8B6B-E2B2DC655E86}" srcOrd="1" destOrd="0" presId="urn:microsoft.com/office/officeart/2008/layout/HorizontalMultiLevelHierarchy"/>
    <dgm:cxn modelId="{4020DB5E-CAAA-41BF-981D-A393837AB2B8}" type="presParOf" srcId="{302E3D75-9FD2-42FE-8EA2-78ABADAC6FAC}" destId="{0EE978ED-743E-49B8-99D5-7928729B0694}" srcOrd="4" destOrd="0" presId="urn:microsoft.com/office/officeart/2008/layout/HorizontalMultiLevelHierarchy"/>
    <dgm:cxn modelId="{F26C1EEC-BB5E-4329-A3F2-17D4BC9F080E}" type="presParOf" srcId="{0EE978ED-743E-49B8-99D5-7928729B0694}" destId="{7E238504-9F47-475D-9C58-8D2551467E80}" srcOrd="0" destOrd="0" presId="urn:microsoft.com/office/officeart/2008/layout/HorizontalMultiLevelHierarchy"/>
    <dgm:cxn modelId="{6A12476C-7F84-40EA-9AAC-AEBFCE085AAB}" type="presParOf" srcId="{302E3D75-9FD2-42FE-8EA2-78ABADAC6FAC}" destId="{DFAA7336-6F96-4B0F-BF6E-95AD449F6ACF}" srcOrd="5" destOrd="0" presId="urn:microsoft.com/office/officeart/2008/layout/HorizontalMultiLevelHierarchy"/>
    <dgm:cxn modelId="{EC634EE5-15E5-4EB3-8B1E-46DA20BEA9EF}" type="presParOf" srcId="{DFAA7336-6F96-4B0F-BF6E-95AD449F6ACF}" destId="{267474E9-858D-4641-8EE5-21BEC172B820}" srcOrd="0" destOrd="0" presId="urn:microsoft.com/office/officeart/2008/layout/HorizontalMultiLevelHierarchy"/>
    <dgm:cxn modelId="{0F0214FE-D47E-4AE6-8760-A36D0AEE7BF0}" type="presParOf" srcId="{DFAA7336-6F96-4B0F-BF6E-95AD449F6ACF}" destId="{EAAFB602-D5E9-43EF-A299-319338C5EA97}" srcOrd="1" destOrd="0" presId="urn:microsoft.com/office/officeart/2008/layout/HorizontalMultiLevelHierarchy"/>
    <dgm:cxn modelId="{67FB6A7B-1763-43DA-86A1-B3CCEF9BABEA}" type="presParOf" srcId="{B09DC161-5019-4AF6-89C4-5D44B34B6464}" destId="{28AC51FC-5C70-436D-8866-F934A26D3885}" srcOrd="8" destOrd="0" presId="urn:microsoft.com/office/officeart/2008/layout/HorizontalMultiLevelHierarchy"/>
    <dgm:cxn modelId="{070E5749-E092-4EB4-ABC1-F9F24E4E8C59}" type="presParOf" srcId="{28AC51FC-5C70-436D-8866-F934A26D3885}" destId="{76619259-352B-4479-9DCC-7E50345B0E6D}" srcOrd="0" destOrd="0" presId="urn:microsoft.com/office/officeart/2008/layout/HorizontalMultiLevelHierarchy"/>
    <dgm:cxn modelId="{22A6417D-67FD-43C8-B2E2-54A3CA7C6B09}" type="presParOf" srcId="{B09DC161-5019-4AF6-89C4-5D44B34B6464}" destId="{4F56A5E5-85B2-4A30-811F-8E28D775371B}" srcOrd="9" destOrd="0" presId="urn:microsoft.com/office/officeart/2008/layout/HorizontalMultiLevelHierarchy"/>
    <dgm:cxn modelId="{0E257982-8CBE-434B-9551-A5E69148951D}" type="presParOf" srcId="{4F56A5E5-85B2-4A30-811F-8E28D775371B}" destId="{BD9E9ED2-161D-46DD-986D-C6C7EBB16CCF}" srcOrd="0" destOrd="0" presId="urn:microsoft.com/office/officeart/2008/layout/HorizontalMultiLevelHierarchy"/>
    <dgm:cxn modelId="{59B7EC4A-E20D-409C-936A-45A166ADC0C6}" type="presParOf" srcId="{4F56A5E5-85B2-4A30-811F-8E28D775371B}" destId="{C06BBD1F-9B73-4C0A-91F5-43EBA4388EE9}" srcOrd="1" destOrd="0" presId="urn:microsoft.com/office/officeart/2008/layout/HorizontalMultiLevelHierarchy"/>
    <dgm:cxn modelId="{02161EEC-79DC-46B2-98A9-B669AB70A9C9}" type="presParOf" srcId="{C06BBD1F-9B73-4C0A-91F5-43EBA4388EE9}" destId="{6D76E300-888F-406C-9E3B-69C96FCC4969}" srcOrd="0" destOrd="0" presId="urn:microsoft.com/office/officeart/2008/layout/HorizontalMultiLevelHierarchy"/>
    <dgm:cxn modelId="{7DD01733-6449-450A-B2D1-261962A776EE}" type="presParOf" srcId="{6D76E300-888F-406C-9E3B-69C96FCC4969}" destId="{220BA846-962A-406C-B016-28957272CDD9}" srcOrd="0" destOrd="0" presId="urn:microsoft.com/office/officeart/2008/layout/HorizontalMultiLevelHierarchy"/>
    <dgm:cxn modelId="{E8F7E577-E405-4468-A9A6-F2EF0BD6B495}" type="presParOf" srcId="{C06BBD1F-9B73-4C0A-91F5-43EBA4388EE9}" destId="{5F75BB6A-D7DB-493A-859C-3144C8AF5B9D}" srcOrd="1" destOrd="0" presId="urn:microsoft.com/office/officeart/2008/layout/HorizontalMultiLevelHierarchy"/>
    <dgm:cxn modelId="{87C3DE92-F132-4519-BA05-90C4E3F36012}" type="presParOf" srcId="{5F75BB6A-D7DB-493A-859C-3144C8AF5B9D}" destId="{E17CF155-DF31-4FD3-A4D6-8EF5F0AB23A8}" srcOrd="0" destOrd="0" presId="urn:microsoft.com/office/officeart/2008/layout/HorizontalMultiLevelHierarchy"/>
    <dgm:cxn modelId="{5775B0AA-EF2F-4DEA-9B74-8E8149ECD5E6}" type="presParOf" srcId="{5F75BB6A-D7DB-493A-859C-3144C8AF5B9D}" destId="{FA48334D-EEA8-414D-9A45-DCFE0EC81C1E}" srcOrd="1" destOrd="0" presId="urn:microsoft.com/office/officeart/2008/layout/HorizontalMultiLevelHierarchy"/>
    <dgm:cxn modelId="{F6C0F073-AC28-4414-B614-14C3C60B78EA}" type="presParOf" srcId="{FA48334D-EEA8-414D-9A45-DCFE0EC81C1E}" destId="{DE17FE49-A575-43F4-A5DA-5C9B1FC9CBFA}" srcOrd="0" destOrd="0" presId="urn:microsoft.com/office/officeart/2008/layout/HorizontalMultiLevelHierarchy"/>
    <dgm:cxn modelId="{478E55E8-3116-49A7-BF20-3ED05FAB83F6}" type="presParOf" srcId="{DE17FE49-A575-43F4-A5DA-5C9B1FC9CBFA}" destId="{50B8F277-6A9C-43EF-BA65-26A348CED397}" srcOrd="0" destOrd="0" presId="urn:microsoft.com/office/officeart/2008/layout/HorizontalMultiLevelHierarchy"/>
    <dgm:cxn modelId="{FCA038B7-5125-4478-87D3-E1B98E9F933E}" type="presParOf" srcId="{FA48334D-EEA8-414D-9A45-DCFE0EC81C1E}" destId="{97D23773-7B81-4DDB-A25C-54EDB401B5C9}" srcOrd="1" destOrd="0" presId="urn:microsoft.com/office/officeart/2008/layout/HorizontalMultiLevelHierarchy"/>
    <dgm:cxn modelId="{8E68D538-0F29-4CE8-BEEE-DF46E9E6ADF7}" type="presParOf" srcId="{97D23773-7B81-4DDB-A25C-54EDB401B5C9}" destId="{9C12F783-9B70-4AB7-9E97-41E82AB677E3}" srcOrd="0" destOrd="0" presId="urn:microsoft.com/office/officeart/2008/layout/HorizontalMultiLevelHierarchy"/>
    <dgm:cxn modelId="{2D11B9C9-4CEF-4E83-A28E-4D47D26EAEEB}" type="presParOf" srcId="{97D23773-7B81-4DDB-A25C-54EDB401B5C9}" destId="{5C44896E-D64A-4F51-9207-0AC7BB1443C2}" srcOrd="1" destOrd="0" presId="urn:microsoft.com/office/officeart/2008/layout/HorizontalMultiLevelHierarchy"/>
    <dgm:cxn modelId="{FD4861BB-6466-44FC-9794-7CC72D8ABD41}" type="presParOf" srcId="{5C44896E-D64A-4F51-9207-0AC7BB1443C2}" destId="{29052EBA-ED2C-42A1-9EEB-29D678AA034B}" srcOrd="0" destOrd="0" presId="urn:microsoft.com/office/officeart/2008/layout/HorizontalMultiLevelHierarchy"/>
    <dgm:cxn modelId="{45AC3AA0-1D25-4FF5-B078-E6696B851BF7}" type="presParOf" srcId="{29052EBA-ED2C-42A1-9EEB-29D678AA034B}" destId="{A6F5FD12-2AF5-4505-BD7E-C53F620E04E8}" srcOrd="0" destOrd="0" presId="urn:microsoft.com/office/officeart/2008/layout/HorizontalMultiLevelHierarchy"/>
    <dgm:cxn modelId="{08A6AD80-704B-451E-866E-B8FCB5A0BC8E}" type="presParOf" srcId="{5C44896E-D64A-4F51-9207-0AC7BB1443C2}" destId="{ED33824B-D35F-4C08-BEAD-2E2DB1E6F733}" srcOrd="1" destOrd="0" presId="urn:microsoft.com/office/officeart/2008/layout/HorizontalMultiLevelHierarchy"/>
    <dgm:cxn modelId="{7B472660-C8F3-4048-BC2C-DC6F200ED655}" type="presParOf" srcId="{ED33824B-D35F-4C08-BEAD-2E2DB1E6F733}" destId="{86219199-6321-49E6-B957-07B569258247}" srcOrd="0" destOrd="0" presId="urn:microsoft.com/office/officeart/2008/layout/HorizontalMultiLevelHierarchy"/>
    <dgm:cxn modelId="{FA7C218D-7E99-4301-8A12-788CE03A3E79}" type="presParOf" srcId="{ED33824B-D35F-4C08-BEAD-2E2DB1E6F733}" destId="{EEE5DCFE-1918-48A4-A9FB-57FA3E4938C1}" srcOrd="1" destOrd="0" presId="urn:microsoft.com/office/officeart/2008/layout/HorizontalMultiLevelHierarchy"/>
    <dgm:cxn modelId="{EE7EBD56-9C26-4367-9269-DF34A304FC3E}" type="presParOf" srcId="{5C44896E-D64A-4F51-9207-0AC7BB1443C2}" destId="{E31CF15F-DB76-4EF3-8549-08FCF1A6902C}" srcOrd="2" destOrd="0" presId="urn:microsoft.com/office/officeart/2008/layout/HorizontalMultiLevelHierarchy"/>
    <dgm:cxn modelId="{BFA4A342-0C64-44BB-A5DA-D1C0A6E7C8C8}" type="presParOf" srcId="{E31CF15F-DB76-4EF3-8549-08FCF1A6902C}" destId="{F5CAA697-FC7C-49C4-AC8C-7EAE644CC863}" srcOrd="0" destOrd="0" presId="urn:microsoft.com/office/officeart/2008/layout/HorizontalMultiLevelHierarchy"/>
    <dgm:cxn modelId="{B508D63A-08D2-4990-802C-A7B0CDFCCD2C}" type="presParOf" srcId="{5C44896E-D64A-4F51-9207-0AC7BB1443C2}" destId="{3B7AD396-2C64-4273-86AD-DF6358579442}" srcOrd="3" destOrd="0" presId="urn:microsoft.com/office/officeart/2008/layout/HorizontalMultiLevelHierarchy"/>
    <dgm:cxn modelId="{F69B549D-7B5E-468C-A186-D6711170A5D2}" type="presParOf" srcId="{3B7AD396-2C64-4273-86AD-DF6358579442}" destId="{E2207D06-C45E-429F-8B06-A79F564A2FDC}" srcOrd="0" destOrd="0" presId="urn:microsoft.com/office/officeart/2008/layout/HorizontalMultiLevelHierarchy"/>
    <dgm:cxn modelId="{A3282AC9-C69B-457A-8B07-9DD8C04EAE22}" type="presParOf" srcId="{3B7AD396-2C64-4273-86AD-DF6358579442}" destId="{04F2B6E9-2170-46EE-8524-05053840E5F0}" srcOrd="1" destOrd="0" presId="urn:microsoft.com/office/officeart/2008/layout/HorizontalMultiLevelHierarchy"/>
    <dgm:cxn modelId="{7FD7E076-F14C-4613-8F6B-3BC5504471D3}" type="presParOf" srcId="{5C44896E-D64A-4F51-9207-0AC7BB1443C2}" destId="{1879B3BE-6359-4BCC-ABE6-995D923A13BE}" srcOrd="4" destOrd="0" presId="urn:microsoft.com/office/officeart/2008/layout/HorizontalMultiLevelHierarchy"/>
    <dgm:cxn modelId="{04BBFA54-D603-4027-93A9-5C1DA06EF1C1}" type="presParOf" srcId="{1879B3BE-6359-4BCC-ABE6-995D923A13BE}" destId="{5EADFCCC-56CF-49B0-B8B8-4F4EFF94D6FA}" srcOrd="0" destOrd="0" presId="urn:microsoft.com/office/officeart/2008/layout/HorizontalMultiLevelHierarchy"/>
    <dgm:cxn modelId="{4A0B2D6B-EA11-4CD8-8C81-BE362945AF33}" type="presParOf" srcId="{5C44896E-D64A-4F51-9207-0AC7BB1443C2}" destId="{D6594846-A2F2-45A4-83B6-6B6D03CB27D8}" srcOrd="5" destOrd="0" presId="urn:microsoft.com/office/officeart/2008/layout/HorizontalMultiLevelHierarchy"/>
    <dgm:cxn modelId="{9245311B-9FC1-496A-91E8-F007F83FEC60}" type="presParOf" srcId="{D6594846-A2F2-45A4-83B6-6B6D03CB27D8}" destId="{48DF8266-5D87-4530-8E03-D3C648401881}" srcOrd="0" destOrd="0" presId="urn:microsoft.com/office/officeart/2008/layout/HorizontalMultiLevelHierarchy"/>
    <dgm:cxn modelId="{5D284EE1-0DDE-4C4F-9B20-ECF7ECD903A6}" type="presParOf" srcId="{D6594846-A2F2-45A4-83B6-6B6D03CB27D8}" destId="{AFD2B7CF-0EF4-44C6-802E-64C57A2F9752}" srcOrd="1" destOrd="0" presId="urn:microsoft.com/office/officeart/2008/layout/HorizontalMultiLevelHierarchy"/>
    <dgm:cxn modelId="{A785F48E-477C-4C19-B004-7694357CB1F2}" type="presParOf" srcId="{5C44896E-D64A-4F51-9207-0AC7BB1443C2}" destId="{B4C0095E-C4B1-4D67-A6A5-5FD19A165776}" srcOrd="6" destOrd="0" presId="urn:microsoft.com/office/officeart/2008/layout/HorizontalMultiLevelHierarchy"/>
    <dgm:cxn modelId="{B7CFA39E-6BED-425B-AB72-860776B4057A}" type="presParOf" srcId="{B4C0095E-C4B1-4D67-A6A5-5FD19A165776}" destId="{A342629A-8E0D-44D9-B0D7-DEDFF695B5D1}" srcOrd="0" destOrd="0" presId="urn:microsoft.com/office/officeart/2008/layout/HorizontalMultiLevelHierarchy"/>
    <dgm:cxn modelId="{18653FA1-A706-4889-95B1-84A57B692904}" type="presParOf" srcId="{5C44896E-D64A-4F51-9207-0AC7BB1443C2}" destId="{8D7AD232-C8CB-4387-8D92-91A39914D0CD}" srcOrd="7" destOrd="0" presId="urn:microsoft.com/office/officeart/2008/layout/HorizontalMultiLevelHierarchy"/>
    <dgm:cxn modelId="{B3DAEB3F-15F9-46D8-A183-52A4EC124F5C}" type="presParOf" srcId="{8D7AD232-C8CB-4387-8D92-91A39914D0CD}" destId="{9C0E25D1-AD6A-442E-BF3F-D6BD8C7014F9}" srcOrd="0" destOrd="0" presId="urn:microsoft.com/office/officeart/2008/layout/HorizontalMultiLevelHierarchy"/>
    <dgm:cxn modelId="{094077EA-E167-4CF6-BDC3-69406D253E5F}" type="presParOf" srcId="{8D7AD232-C8CB-4387-8D92-91A39914D0CD}" destId="{A50505CD-F63D-48C8-B08A-8794728742BE}" srcOrd="1" destOrd="0" presId="urn:microsoft.com/office/officeart/2008/layout/HorizontalMultiLevelHierarchy"/>
    <dgm:cxn modelId="{B136F99A-AD07-4F36-82AA-9636A25E44E7}" type="presParOf" srcId="{C06BBD1F-9B73-4C0A-91F5-43EBA4388EE9}" destId="{E826FDD5-80C1-4A34-9274-6FA6CE60013F}" srcOrd="2" destOrd="0" presId="urn:microsoft.com/office/officeart/2008/layout/HorizontalMultiLevelHierarchy"/>
    <dgm:cxn modelId="{B31C3FF6-78F3-453F-A779-218E41A5E80A}" type="presParOf" srcId="{E826FDD5-80C1-4A34-9274-6FA6CE60013F}" destId="{B24BE7A0-61F9-4618-986A-7BD13B12118C}" srcOrd="0" destOrd="0" presId="urn:microsoft.com/office/officeart/2008/layout/HorizontalMultiLevelHierarchy"/>
    <dgm:cxn modelId="{05093D28-5C22-4DAA-9BC2-022AE32DDF3A}" type="presParOf" srcId="{C06BBD1F-9B73-4C0A-91F5-43EBA4388EE9}" destId="{4E68B555-2294-4619-A5C5-F67343F2AE38}" srcOrd="3" destOrd="0" presId="urn:microsoft.com/office/officeart/2008/layout/HorizontalMultiLevelHierarchy"/>
    <dgm:cxn modelId="{371B1DBB-B139-4FB3-9165-3F74F86C026A}" type="presParOf" srcId="{4E68B555-2294-4619-A5C5-F67343F2AE38}" destId="{00F78074-00E8-4F07-BE80-78E506BC8D3B}" srcOrd="0" destOrd="0" presId="urn:microsoft.com/office/officeart/2008/layout/HorizontalMultiLevelHierarchy"/>
    <dgm:cxn modelId="{D12B160B-1400-4AD9-A1E1-CAA13E669793}" type="presParOf" srcId="{4E68B555-2294-4619-A5C5-F67343F2AE38}" destId="{6595E828-A4E9-49BA-80A0-6CDDD868D054}" srcOrd="1" destOrd="0" presId="urn:microsoft.com/office/officeart/2008/layout/HorizontalMultiLevelHierarchy"/>
    <dgm:cxn modelId="{4FE622CE-033C-466E-B7A7-F906DD8DCE83}" type="presParOf" srcId="{6595E828-A4E9-49BA-80A0-6CDDD868D054}" destId="{F9E86FFB-FE83-406E-8321-D742C7F28766}" srcOrd="0" destOrd="0" presId="urn:microsoft.com/office/officeart/2008/layout/HorizontalMultiLevelHierarchy"/>
    <dgm:cxn modelId="{777CAA2B-EACE-44FE-9D8B-67F4D1AC2EFF}" type="presParOf" srcId="{F9E86FFB-FE83-406E-8321-D742C7F28766}" destId="{879302AA-565D-454A-8266-D5AB92158997}" srcOrd="0" destOrd="0" presId="urn:microsoft.com/office/officeart/2008/layout/HorizontalMultiLevelHierarchy"/>
    <dgm:cxn modelId="{55ACDD22-4DCD-4E09-BFD5-F8ABEC5484F4}" type="presParOf" srcId="{6595E828-A4E9-49BA-80A0-6CDDD868D054}" destId="{D5133EAC-50E3-45BB-A9C6-6E69D6108800}" srcOrd="1" destOrd="0" presId="urn:microsoft.com/office/officeart/2008/layout/HorizontalMultiLevelHierarchy"/>
    <dgm:cxn modelId="{E3DAA231-E664-4AFF-B330-4AB72C0DA133}" type="presParOf" srcId="{D5133EAC-50E3-45BB-A9C6-6E69D6108800}" destId="{26D1DFE9-75E2-47B2-8BA9-A732D341B582}" srcOrd="0" destOrd="0" presId="urn:microsoft.com/office/officeart/2008/layout/HorizontalMultiLevelHierarchy"/>
    <dgm:cxn modelId="{C779B317-7E12-4EF2-ADBC-A5CAF3C1D1D4}" type="presParOf" srcId="{D5133EAC-50E3-45BB-A9C6-6E69D6108800}" destId="{F6961BB2-CF78-48E9-A6B0-3A3FB3FB66F7}" srcOrd="1" destOrd="0" presId="urn:microsoft.com/office/officeart/2008/layout/HorizontalMultiLevelHierarchy"/>
    <dgm:cxn modelId="{04601856-DDA8-419A-B810-C5FA98D2C890}" type="presParOf" srcId="{F6961BB2-CF78-48E9-A6B0-3A3FB3FB66F7}" destId="{FEA014C5-BA3B-490F-937A-7463D6822FE3}" srcOrd="0" destOrd="0" presId="urn:microsoft.com/office/officeart/2008/layout/HorizontalMultiLevelHierarchy"/>
    <dgm:cxn modelId="{1EEFE984-E480-492B-98B3-BC532D88D7A4}" type="presParOf" srcId="{FEA014C5-BA3B-490F-937A-7463D6822FE3}" destId="{4E142365-1820-41AF-985A-0047A4EA912C}" srcOrd="0" destOrd="0" presId="urn:microsoft.com/office/officeart/2008/layout/HorizontalMultiLevelHierarchy"/>
    <dgm:cxn modelId="{D4FF910D-C6D7-44FA-A47E-E5FD042E5BAD}" type="presParOf" srcId="{F6961BB2-CF78-48E9-A6B0-3A3FB3FB66F7}" destId="{C2605BE9-206F-4C1E-AE9B-4F26D7610727}" srcOrd="1" destOrd="0" presId="urn:microsoft.com/office/officeart/2008/layout/HorizontalMultiLevelHierarchy"/>
    <dgm:cxn modelId="{320644AC-1822-4A4D-A1F5-2CD01B560B24}" type="presParOf" srcId="{C2605BE9-206F-4C1E-AE9B-4F26D7610727}" destId="{F10658AC-AE37-4E0A-A7F8-564B7440DFC8}" srcOrd="0" destOrd="0" presId="urn:microsoft.com/office/officeart/2008/layout/HorizontalMultiLevelHierarchy"/>
    <dgm:cxn modelId="{0FBC494B-B15F-46C9-9810-9520845A9C49}" type="presParOf" srcId="{C2605BE9-206F-4C1E-AE9B-4F26D7610727}" destId="{95B85450-582E-4A57-9C0C-C779DFCDE7B7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A014C5-BA3B-490F-937A-7463D6822FE3}">
      <dsp:nvSpPr>
        <dsp:cNvPr id="0" name=""/>
        <dsp:cNvSpPr/>
      </dsp:nvSpPr>
      <dsp:spPr>
        <a:xfrm>
          <a:off x="4735904" y="6405120"/>
          <a:ext cx="1724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2457" y="4572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4817821" y="6446529"/>
        <a:ext cx="8622" cy="8622"/>
      </dsp:txXfrm>
    </dsp:sp>
    <dsp:sp modelId="{F9E86FFB-FE83-406E-8321-D742C7F28766}">
      <dsp:nvSpPr>
        <dsp:cNvPr id="0" name=""/>
        <dsp:cNvSpPr/>
      </dsp:nvSpPr>
      <dsp:spPr>
        <a:xfrm>
          <a:off x="3388817" y="6405120"/>
          <a:ext cx="9440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3"/>
              </a:moveTo>
              <a:lnTo>
                <a:pt x="47201" y="45723"/>
              </a:lnTo>
              <a:lnTo>
                <a:pt x="47201" y="45720"/>
              </a:lnTo>
              <a:lnTo>
                <a:pt x="94402" y="4572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3433659" y="6448480"/>
        <a:ext cx="4720" cy="4720"/>
      </dsp:txXfrm>
    </dsp:sp>
    <dsp:sp modelId="{E826FDD5-80C1-4A34-9274-6FA6CE60013F}">
      <dsp:nvSpPr>
        <dsp:cNvPr id="0" name=""/>
        <dsp:cNvSpPr/>
      </dsp:nvSpPr>
      <dsp:spPr>
        <a:xfrm>
          <a:off x="1885596" y="5697958"/>
          <a:ext cx="250536" cy="752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5268" y="0"/>
              </a:lnTo>
              <a:lnTo>
                <a:pt x="125268" y="752886"/>
              </a:lnTo>
              <a:lnTo>
                <a:pt x="250536" y="752886"/>
              </a:lnTo>
            </a:path>
          </a:pathLst>
        </a:custGeom>
        <a:noFill/>
        <a:ln w="254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1991028" y="6054564"/>
        <a:ext cx="39673" cy="39673"/>
      </dsp:txXfrm>
    </dsp:sp>
    <dsp:sp modelId="{B4C0095E-C4B1-4D67-A6A5-5FD19A165776}">
      <dsp:nvSpPr>
        <dsp:cNvPr id="0" name=""/>
        <dsp:cNvSpPr/>
      </dsp:nvSpPr>
      <dsp:spPr>
        <a:xfrm>
          <a:off x="4892039" y="5101214"/>
          <a:ext cx="250536" cy="7160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5268" y="0"/>
              </a:lnTo>
              <a:lnTo>
                <a:pt x="125268" y="716092"/>
              </a:lnTo>
              <a:lnTo>
                <a:pt x="250536" y="716092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4998341" y="5440294"/>
        <a:ext cx="37932" cy="37932"/>
      </dsp:txXfrm>
    </dsp:sp>
    <dsp:sp modelId="{1879B3BE-6359-4BCC-ABE6-995D923A13BE}">
      <dsp:nvSpPr>
        <dsp:cNvPr id="0" name=""/>
        <dsp:cNvSpPr/>
      </dsp:nvSpPr>
      <dsp:spPr>
        <a:xfrm>
          <a:off x="4892039" y="5101214"/>
          <a:ext cx="250536" cy="2386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5268" y="0"/>
              </a:lnTo>
              <a:lnTo>
                <a:pt x="125268" y="238697"/>
              </a:lnTo>
              <a:lnTo>
                <a:pt x="250536" y="238697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5008656" y="5211912"/>
        <a:ext cx="17302" cy="17302"/>
      </dsp:txXfrm>
    </dsp:sp>
    <dsp:sp modelId="{E31CF15F-DB76-4EF3-8549-08FCF1A6902C}">
      <dsp:nvSpPr>
        <dsp:cNvPr id="0" name=""/>
        <dsp:cNvSpPr/>
      </dsp:nvSpPr>
      <dsp:spPr>
        <a:xfrm>
          <a:off x="4892039" y="4862517"/>
          <a:ext cx="250536" cy="238697"/>
        </a:xfrm>
        <a:custGeom>
          <a:avLst/>
          <a:gdLst/>
          <a:ahLst/>
          <a:cxnLst/>
          <a:rect l="0" t="0" r="0" b="0"/>
          <a:pathLst>
            <a:path>
              <a:moveTo>
                <a:pt x="0" y="238697"/>
              </a:moveTo>
              <a:lnTo>
                <a:pt x="125268" y="238697"/>
              </a:lnTo>
              <a:lnTo>
                <a:pt x="125268" y="0"/>
              </a:lnTo>
              <a:lnTo>
                <a:pt x="250536" y="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5008656" y="4973214"/>
        <a:ext cx="17302" cy="17302"/>
      </dsp:txXfrm>
    </dsp:sp>
    <dsp:sp modelId="{29052EBA-ED2C-42A1-9EEB-29D678AA034B}">
      <dsp:nvSpPr>
        <dsp:cNvPr id="0" name=""/>
        <dsp:cNvSpPr/>
      </dsp:nvSpPr>
      <dsp:spPr>
        <a:xfrm>
          <a:off x="4892039" y="4385122"/>
          <a:ext cx="250536" cy="716092"/>
        </a:xfrm>
        <a:custGeom>
          <a:avLst/>
          <a:gdLst/>
          <a:ahLst/>
          <a:cxnLst/>
          <a:rect l="0" t="0" r="0" b="0"/>
          <a:pathLst>
            <a:path>
              <a:moveTo>
                <a:pt x="0" y="716092"/>
              </a:moveTo>
              <a:lnTo>
                <a:pt x="125268" y="716092"/>
              </a:lnTo>
              <a:lnTo>
                <a:pt x="125268" y="0"/>
              </a:lnTo>
              <a:lnTo>
                <a:pt x="250536" y="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4998341" y="4724202"/>
        <a:ext cx="37932" cy="37932"/>
      </dsp:txXfrm>
    </dsp:sp>
    <dsp:sp modelId="{DE17FE49-A575-43F4-A5DA-5C9B1FC9CBFA}">
      <dsp:nvSpPr>
        <dsp:cNvPr id="0" name=""/>
        <dsp:cNvSpPr/>
      </dsp:nvSpPr>
      <dsp:spPr>
        <a:xfrm>
          <a:off x="3388817" y="5055494"/>
          <a:ext cx="2505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0536" y="4572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3507822" y="5094951"/>
        <a:ext cx="12526" cy="12526"/>
      </dsp:txXfrm>
    </dsp:sp>
    <dsp:sp modelId="{6D76E300-888F-406C-9E3B-69C96FCC4969}">
      <dsp:nvSpPr>
        <dsp:cNvPr id="0" name=""/>
        <dsp:cNvSpPr/>
      </dsp:nvSpPr>
      <dsp:spPr>
        <a:xfrm>
          <a:off x="1885596" y="5101214"/>
          <a:ext cx="250536" cy="596743"/>
        </a:xfrm>
        <a:custGeom>
          <a:avLst/>
          <a:gdLst/>
          <a:ahLst/>
          <a:cxnLst/>
          <a:rect l="0" t="0" r="0" b="0"/>
          <a:pathLst>
            <a:path>
              <a:moveTo>
                <a:pt x="0" y="596743"/>
              </a:moveTo>
              <a:lnTo>
                <a:pt x="125268" y="596743"/>
              </a:lnTo>
              <a:lnTo>
                <a:pt x="125268" y="0"/>
              </a:lnTo>
              <a:lnTo>
                <a:pt x="250536" y="0"/>
              </a:lnTo>
            </a:path>
          </a:pathLst>
        </a:custGeom>
        <a:noFill/>
        <a:ln w="254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1994685" y="5383406"/>
        <a:ext cx="32360" cy="32360"/>
      </dsp:txXfrm>
    </dsp:sp>
    <dsp:sp modelId="{28AC51FC-5C70-436D-8866-F934A26D3885}">
      <dsp:nvSpPr>
        <dsp:cNvPr id="0" name=""/>
        <dsp:cNvSpPr/>
      </dsp:nvSpPr>
      <dsp:spPr>
        <a:xfrm>
          <a:off x="381915" y="3476117"/>
          <a:ext cx="250996" cy="2221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5498" y="0"/>
              </a:lnTo>
              <a:lnTo>
                <a:pt x="125498" y="2221841"/>
              </a:lnTo>
              <a:lnTo>
                <a:pt x="250996" y="2221841"/>
              </a:lnTo>
            </a:path>
          </a:pathLst>
        </a:custGeom>
        <a:noFill/>
        <a:ln w="254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>
        <a:off x="451514" y="4531138"/>
        <a:ext cx="111798" cy="111798"/>
      </dsp:txXfrm>
    </dsp:sp>
    <dsp:sp modelId="{0EE978ED-743E-49B8-99D5-7928729B0694}">
      <dsp:nvSpPr>
        <dsp:cNvPr id="0" name=""/>
        <dsp:cNvSpPr/>
      </dsp:nvSpPr>
      <dsp:spPr>
        <a:xfrm>
          <a:off x="3388817" y="3430332"/>
          <a:ext cx="250536" cy="477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5268" y="0"/>
              </a:lnTo>
              <a:lnTo>
                <a:pt x="125268" y="477394"/>
              </a:lnTo>
              <a:lnTo>
                <a:pt x="250536" y="477394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3500607" y="3655551"/>
        <a:ext cx="26957" cy="26957"/>
      </dsp:txXfrm>
    </dsp:sp>
    <dsp:sp modelId="{F8ABDDAA-4900-4BE8-8757-FF2EB95370EA}">
      <dsp:nvSpPr>
        <dsp:cNvPr id="0" name=""/>
        <dsp:cNvSpPr/>
      </dsp:nvSpPr>
      <dsp:spPr>
        <a:xfrm>
          <a:off x="3388817" y="3384612"/>
          <a:ext cx="2505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0536" y="4572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3507822" y="3424069"/>
        <a:ext cx="12526" cy="12526"/>
      </dsp:txXfrm>
    </dsp:sp>
    <dsp:sp modelId="{42234355-E816-4336-8743-A232693C3712}">
      <dsp:nvSpPr>
        <dsp:cNvPr id="0" name=""/>
        <dsp:cNvSpPr/>
      </dsp:nvSpPr>
      <dsp:spPr>
        <a:xfrm>
          <a:off x="3388817" y="2952937"/>
          <a:ext cx="250536" cy="477394"/>
        </a:xfrm>
        <a:custGeom>
          <a:avLst/>
          <a:gdLst/>
          <a:ahLst/>
          <a:cxnLst/>
          <a:rect l="0" t="0" r="0" b="0"/>
          <a:pathLst>
            <a:path>
              <a:moveTo>
                <a:pt x="0" y="477394"/>
              </a:moveTo>
              <a:lnTo>
                <a:pt x="125268" y="477394"/>
              </a:lnTo>
              <a:lnTo>
                <a:pt x="125268" y="0"/>
              </a:lnTo>
              <a:lnTo>
                <a:pt x="250536" y="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3500607" y="3178156"/>
        <a:ext cx="26957" cy="26957"/>
      </dsp:txXfrm>
    </dsp:sp>
    <dsp:sp modelId="{FE2D50F0-6E26-4BE5-B8F3-C12A3481B4E2}">
      <dsp:nvSpPr>
        <dsp:cNvPr id="0" name=""/>
        <dsp:cNvSpPr/>
      </dsp:nvSpPr>
      <dsp:spPr>
        <a:xfrm>
          <a:off x="1892211" y="3384612"/>
          <a:ext cx="2439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3922" y="45720"/>
              </a:lnTo>
            </a:path>
          </a:pathLst>
        </a:custGeom>
        <a:noFill/>
        <a:ln w="254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2008074" y="3424234"/>
        <a:ext cx="12196" cy="12196"/>
      </dsp:txXfrm>
    </dsp:sp>
    <dsp:sp modelId="{9C5C87BB-5BF4-4472-9441-49560CEA57B8}">
      <dsp:nvSpPr>
        <dsp:cNvPr id="0" name=""/>
        <dsp:cNvSpPr/>
      </dsp:nvSpPr>
      <dsp:spPr>
        <a:xfrm>
          <a:off x="381915" y="3384612"/>
          <a:ext cx="2576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1504"/>
              </a:moveTo>
              <a:lnTo>
                <a:pt x="128805" y="91504"/>
              </a:lnTo>
              <a:lnTo>
                <a:pt x="128805" y="45720"/>
              </a:lnTo>
              <a:lnTo>
                <a:pt x="257610" y="45720"/>
              </a:lnTo>
            </a:path>
          </a:pathLst>
        </a:custGeom>
        <a:noFill/>
        <a:ln w="254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504180" y="3423791"/>
        <a:ext cx="13082" cy="13082"/>
      </dsp:txXfrm>
    </dsp:sp>
    <dsp:sp modelId="{AF4AB2FD-F719-48E5-9A00-C730489D61B8}">
      <dsp:nvSpPr>
        <dsp:cNvPr id="0" name=""/>
        <dsp:cNvSpPr/>
      </dsp:nvSpPr>
      <dsp:spPr>
        <a:xfrm>
          <a:off x="3388817" y="2429822"/>
          <a:ext cx="2505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0536" y="4572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3507822" y="2469279"/>
        <a:ext cx="12526" cy="12526"/>
      </dsp:txXfrm>
    </dsp:sp>
    <dsp:sp modelId="{AC3016E1-A153-46F6-944A-139359A7F696}">
      <dsp:nvSpPr>
        <dsp:cNvPr id="0" name=""/>
        <dsp:cNvSpPr/>
      </dsp:nvSpPr>
      <dsp:spPr>
        <a:xfrm>
          <a:off x="1885596" y="2429822"/>
          <a:ext cx="2505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0536" y="45720"/>
              </a:lnTo>
            </a:path>
          </a:pathLst>
        </a:custGeom>
        <a:noFill/>
        <a:ln w="254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2004601" y="2469279"/>
        <a:ext cx="12526" cy="12526"/>
      </dsp:txXfrm>
    </dsp:sp>
    <dsp:sp modelId="{E86C7243-D972-4526-80B6-7B2B738000A9}">
      <dsp:nvSpPr>
        <dsp:cNvPr id="0" name=""/>
        <dsp:cNvSpPr/>
      </dsp:nvSpPr>
      <dsp:spPr>
        <a:xfrm>
          <a:off x="381915" y="2475542"/>
          <a:ext cx="250996" cy="1000574"/>
        </a:xfrm>
        <a:custGeom>
          <a:avLst/>
          <a:gdLst/>
          <a:ahLst/>
          <a:cxnLst/>
          <a:rect l="0" t="0" r="0" b="0"/>
          <a:pathLst>
            <a:path>
              <a:moveTo>
                <a:pt x="0" y="1000574"/>
              </a:moveTo>
              <a:lnTo>
                <a:pt x="125498" y="1000574"/>
              </a:lnTo>
              <a:lnTo>
                <a:pt x="125498" y="0"/>
              </a:lnTo>
              <a:lnTo>
                <a:pt x="250996" y="0"/>
              </a:lnTo>
            </a:path>
          </a:pathLst>
        </a:custGeom>
        <a:noFill/>
        <a:ln w="254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481624" y="2950040"/>
        <a:ext cx="51578" cy="51578"/>
      </dsp:txXfrm>
    </dsp:sp>
    <dsp:sp modelId="{031C0C70-F256-40E7-9088-90E1277CA302}">
      <dsp:nvSpPr>
        <dsp:cNvPr id="0" name=""/>
        <dsp:cNvSpPr/>
      </dsp:nvSpPr>
      <dsp:spPr>
        <a:xfrm>
          <a:off x="3388817" y="1952427"/>
          <a:ext cx="2505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0536" y="4572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3507822" y="1991884"/>
        <a:ext cx="12526" cy="12526"/>
      </dsp:txXfrm>
    </dsp:sp>
    <dsp:sp modelId="{720DA6F1-4443-4BE1-A867-3068BB9B2ACF}">
      <dsp:nvSpPr>
        <dsp:cNvPr id="0" name=""/>
        <dsp:cNvSpPr/>
      </dsp:nvSpPr>
      <dsp:spPr>
        <a:xfrm>
          <a:off x="1885596" y="1952427"/>
          <a:ext cx="2505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0536" y="45720"/>
              </a:lnTo>
            </a:path>
          </a:pathLst>
        </a:custGeom>
        <a:noFill/>
        <a:ln w="254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2004601" y="1991884"/>
        <a:ext cx="12526" cy="12526"/>
      </dsp:txXfrm>
    </dsp:sp>
    <dsp:sp modelId="{A1FE5FC3-0B6C-4B19-A0C0-BD7BEC7677A0}">
      <dsp:nvSpPr>
        <dsp:cNvPr id="0" name=""/>
        <dsp:cNvSpPr/>
      </dsp:nvSpPr>
      <dsp:spPr>
        <a:xfrm>
          <a:off x="381915" y="1998147"/>
          <a:ext cx="250996" cy="1477969"/>
        </a:xfrm>
        <a:custGeom>
          <a:avLst/>
          <a:gdLst/>
          <a:ahLst/>
          <a:cxnLst/>
          <a:rect l="0" t="0" r="0" b="0"/>
          <a:pathLst>
            <a:path>
              <a:moveTo>
                <a:pt x="0" y="1477969"/>
              </a:moveTo>
              <a:lnTo>
                <a:pt x="125498" y="1477969"/>
              </a:lnTo>
              <a:lnTo>
                <a:pt x="125498" y="0"/>
              </a:lnTo>
              <a:lnTo>
                <a:pt x="250996" y="0"/>
              </a:lnTo>
            </a:path>
          </a:pathLst>
        </a:custGeom>
        <a:noFill/>
        <a:ln w="254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469936" y="2699654"/>
        <a:ext cx="74956" cy="74956"/>
      </dsp:txXfrm>
    </dsp:sp>
    <dsp:sp modelId="{4234D3DF-C20E-438A-AC4C-46382659873B}">
      <dsp:nvSpPr>
        <dsp:cNvPr id="0" name=""/>
        <dsp:cNvSpPr/>
      </dsp:nvSpPr>
      <dsp:spPr>
        <a:xfrm>
          <a:off x="3388817" y="1282055"/>
          <a:ext cx="250536" cy="2386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5268" y="0"/>
              </a:lnTo>
              <a:lnTo>
                <a:pt x="125268" y="238697"/>
              </a:lnTo>
              <a:lnTo>
                <a:pt x="250536" y="238697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3505435" y="1392753"/>
        <a:ext cx="17302" cy="17302"/>
      </dsp:txXfrm>
    </dsp:sp>
    <dsp:sp modelId="{C983987D-AAEA-4E03-BEC6-0B0F88AAF4A8}">
      <dsp:nvSpPr>
        <dsp:cNvPr id="0" name=""/>
        <dsp:cNvSpPr/>
      </dsp:nvSpPr>
      <dsp:spPr>
        <a:xfrm>
          <a:off x="3388817" y="1043358"/>
          <a:ext cx="250536" cy="238697"/>
        </a:xfrm>
        <a:custGeom>
          <a:avLst/>
          <a:gdLst/>
          <a:ahLst/>
          <a:cxnLst/>
          <a:rect l="0" t="0" r="0" b="0"/>
          <a:pathLst>
            <a:path>
              <a:moveTo>
                <a:pt x="0" y="238697"/>
              </a:moveTo>
              <a:lnTo>
                <a:pt x="125268" y="238697"/>
              </a:lnTo>
              <a:lnTo>
                <a:pt x="125268" y="0"/>
              </a:lnTo>
              <a:lnTo>
                <a:pt x="250536" y="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3505435" y="1154055"/>
        <a:ext cx="17302" cy="17302"/>
      </dsp:txXfrm>
    </dsp:sp>
    <dsp:sp modelId="{9E9CB972-AD6E-4715-AE3E-313B605669EE}">
      <dsp:nvSpPr>
        <dsp:cNvPr id="0" name=""/>
        <dsp:cNvSpPr/>
      </dsp:nvSpPr>
      <dsp:spPr>
        <a:xfrm>
          <a:off x="1885596" y="1236335"/>
          <a:ext cx="2505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0536" y="45720"/>
              </a:lnTo>
            </a:path>
          </a:pathLst>
        </a:custGeom>
        <a:noFill/>
        <a:ln w="254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2004601" y="1275792"/>
        <a:ext cx="12526" cy="12526"/>
      </dsp:txXfrm>
    </dsp:sp>
    <dsp:sp modelId="{1070F7EC-E5FB-4468-9DC0-998F94943762}">
      <dsp:nvSpPr>
        <dsp:cNvPr id="0" name=""/>
        <dsp:cNvSpPr/>
      </dsp:nvSpPr>
      <dsp:spPr>
        <a:xfrm>
          <a:off x="381915" y="1282055"/>
          <a:ext cx="250996" cy="2194061"/>
        </a:xfrm>
        <a:custGeom>
          <a:avLst/>
          <a:gdLst/>
          <a:ahLst/>
          <a:cxnLst/>
          <a:rect l="0" t="0" r="0" b="0"/>
          <a:pathLst>
            <a:path>
              <a:moveTo>
                <a:pt x="0" y="2194061"/>
              </a:moveTo>
              <a:lnTo>
                <a:pt x="125498" y="2194061"/>
              </a:lnTo>
              <a:lnTo>
                <a:pt x="125498" y="0"/>
              </a:lnTo>
              <a:lnTo>
                <a:pt x="250996" y="0"/>
              </a:lnTo>
            </a:path>
          </a:pathLst>
        </a:custGeom>
        <a:noFill/>
        <a:ln w="254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452204" y="2323877"/>
        <a:ext cx="110418" cy="110418"/>
      </dsp:txXfrm>
    </dsp:sp>
    <dsp:sp modelId="{78B530D4-7DDE-40E2-B9F1-E5B495CAA683}">
      <dsp:nvSpPr>
        <dsp:cNvPr id="0" name=""/>
        <dsp:cNvSpPr/>
      </dsp:nvSpPr>
      <dsp:spPr>
        <a:xfrm rot="16200000">
          <a:off x="-814083" y="3285159"/>
          <a:ext cx="2010083" cy="381915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b="1" kern="1200" baseline="0"/>
            <a:t>DYREKTOR</a:t>
          </a:r>
        </a:p>
      </dsp:txBody>
      <dsp:txXfrm rot="16200000">
        <a:off x="-814083" y="3285159"/>
        <a:ext cx="2010083" cy="381915"/>
      </dsp:txXfrm>
    </dsp:sp>
    <dsp:sp modelId="{4F239928-77B0-44BE-8F51-CE8F68BA9E66}">
      <dsp:nvSpPr>
        <dsp:cNvPr id="0" name=""/>
        <dsp:cNvSpPr/>
      </dsp:nvSpPr>
      <dsp:spPr>
        <a:xfrm>
          <a:off x="632912" y="1091097"/>
          <a:ext cx="1252684" cy="381915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99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ZESPÓŁ RODZINNEJ PIECZY ZASTĘPCZEJ, WYPŁATY ŚWIADCZEŃ ORAZ POMOCY INSTYTUCJONALNEJ</a:t>
          </a:r>
        </a:p>
      </dsp:txBody>
      <dsp:txXfrm>
        <a:off x="632912" y="1091097"/>
        <a:ext cx="1252684" cy="381915"/>
      </dsp:txXfrm>
    </dsp:sp>
    <dsp:sp modelId="{52EAE5B7-14A1-447F-8148-7BC52DEEECED}">
      <dsp:nvSpPr>
        <dsp:cNvPr id="0" name=""/>
        <dsp:cNvSpPr/>
      </dsp:nvSpPr>
      <dsp:spPr>
        <a:xfrm>
          <a:off x="2136133" y="1091097"/>
          <a:ext cx="1252684" cy="381915"/>
        </a:xfrm>
        <a:prstGeom prst="rect">
          <a:avLst/>
        </a:prstGeom>
        <a:gradFill rotWithShape="0">
          <a:gsLst>
            <a:gs pos="0">
              <a:schemeClr val="accent6">
                <a:tint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KIEROWNIK</a:t>
          </a:r>
        </a:p>
      </dsp:txBody>
      <dsp:txXfrm>
        <a:off x="2136133" y="1091097"/>
        <a:ext cx="1252684" cy="381915"/>
      </dsp:txXfrm>
    </dsp:sp>
    <dsp:sp modelId="{0F1E1368-C65B-4021-AEA3-91C3152FD1BB}">
      <dsp:nvSpPr>
        <dsp:cNvPr id="0" name=""/>
        <dsp:cNvSpPr/>
      </dsp:nvSpPr>
      <dsp:spPr>
        <a:xfrm>
          <a:off x="3639354" y="852400"/>
          <a:ext cx="1252684" cy="381915"/>
        </a:xfrm>
        <a:prstGeom prst="rect">
          <a:avLst/>
        </a:prstGeom>
        <a:gradFill rotWithShape="0">
          <a:gsLst>
            <a:gs pos="0">
              <a:schemeClr val="accent6">
                <a:tint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WIELOOSOBOWE  STANOWISKO</a:t>
          </a:r>
          <a:br>
            <a:rPr lang="pl-PL" sz="600" kern="1200"/>
          </a:br>
          <a:r>
            <a:rPr lang="pl-PL" sz="600" kern="1200"/>
            <a:t> DS. PIECZY ZASTĘPCZEJ</a:t>
          </a:r>
        </a:p>
      </dsp:txBody>
      <dsp:txXfrm>
        <a:off x="3639354" y="852400"/>
        <a:ext cx="1252684" cy="381915"/>
      </dsp:txXfrm>
    </dsp:sp>
    <dsp:sp modelId="{EDCB5AD6-F91F-4277-88BF-E61A6F2B2F53}">
      <dsp:nvSpPr>
        <dsp:cNvPr id="0" name=""/>
        <dsp:cNvSpPr/>
      </dsp:nvSpPr>
      <dsp:spPr>
        <a:xfrm>
          <a:off x="3639354" y="1329794"/>
          <a:ext cx="1252684" cy="381915"/>
        </a:xfrm>
        <a:prstGeom prst="rect">
          <a:avLst/>
        </a:prstGeom>
        <a:gradFill rotWithShape="0">
          <a:gsLst>
            <a:gs pos="0">
              <a:schemeClr val="accent6">
                <a:tint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STARSZY SPECJALISTA PRACY SOCJALNEJ</a:t>
          </a:r>
        </a:p>
      </dsp:txBody>
      <dsp:txXfrm>
        <a:off x="3639354" y="1329794"/>
        <a:ext cx="1252684" cy="381915"/>
      </dsp:txXfrm>
    </dsp:sp>
    <dsp:sp modelId="{5E41D1F9-2BB4-4550-B8C4-20D6A4604653}">
      <dsp:nvSpPr>
        <dsp:cNvPr id="0" name=""/>
        <dsp:cNvSpPr/>
      </dsp:nvSpPr>
      <dsp:spPr>
        <a:xfrm>
          <a:off x="632912" y="1807189"/>
          <a:ext cx="1252684" cy="381915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99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600" kern="1200"/>
            <a:t>ZESPÓŁ POMOCY OSOBOM NIEPEŁNOSPRAWNYM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600" kern="1200"/>
            <a:t>I OBSŁUGI PROGRAMÓW PFRON</a:t>
          </a:r>
        </a:p>
      </dsp:txBody>
      <dsp:txXfrm>
        <a:off x="632912" y="1807189"/>
        <a:ext cx="1252684" cy="381915"/>
      </dsp:txXfrm>
    </dsp:sp>
    <dsp:sp modelId="{6986A2DC-9F4F-4AB0-B309-6E47B297416C}">
      <dsp:nvSpPr>
        <dsp:cNvPr id="0" name=""/>
        <dsp:cNvSpPr/>
      </dsp:nvSpPr>
      <dsp:spPr>
        <a:xfrm>
          <a:off x="2136133" y="1807189"/>
          <a:ext cx="1252684" cy="381915"/>
        </a:xfrm>
        <a:prstGeom prst="rect">
          <a:avLst/>
        </a:prstGeom>
        <a:gradFill rotWithShape="0">
          <a:gsLst>
            <a:gs pos="0">
              <a:schemeClr val="accent6">
                <a:tint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KIEROWNIK</a:t>
          </a:r>
        </a:p>
      </dsp:txBody>
      <dsp:txXfrm>
        <a:off x="2136133" y="1807189"/>
        <a:ext cx="1252684" cy="381915"/>
      </dsp:txXfrm>
    </dsp:sp>
    <dsp:sp modelId="{88F8D9BB-EA8E-4BD7-9AD5-72506195F91A}">
      <dsp:nvSpPr>
        <dsp:cNvPr id="0" name=""/>
        <dsp:cNvSpPr/>
      </dsp:nvSpPr>
      <dsp:spPr>
        <a:xfrm>
          <a:off x="3639354" y="1807189"/>
          <a:ext cx="1252684" cy="381915"/>
        </a:xfrm>
        <a:prstGeom prst="rect">
          <a:avLst/>
        </a:prstGeom>
        <a:gradFill rotWithShape="0">
          <a:gsLst>
            <a:gs pos="0">
              <a:schemeClr val="accent6">
                <a:tint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WIELOOSOBOWE STANOWISKO</a:t>
          </a:r>
          <a:br>
            <a:rPr lang="pl-PL" sz="600" kern="1200"/>
          </a:br>
          <a:r>
            <a:rPr lang="pl-PL" sz="600" kern="1200"/>
            <a:t> DS. PFRON</a:t>
          </a:r>
        </a:p>
      </dsp:txBody>
      <dsp:txXfrm>
        <a:off x="3639354" y="1807189"/>
        <a:ext cx="1252684" cy="381915"/>
      </dsp:txXfrm>
    </dsp:sp>
    <dsp:sp modelId="{9AF0D017-6A04-4B81-ADB2-A05E8099C7D6}">
      <dsp:nvSpPr>
        <dsp:cNvPr id="0" name=""/>
        <dsp:cNvSpPr/>
      </dsp:nvSpPr>
      <dsp:spPr>
        <a:xfrm>
          <a:off x="632912" y="2284584"/>
          <a:ext cx="1252684" cy="381915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99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ZESPÓŁ INTERWENCJI KRYZYSOWEJ </a:t>
          </a:r>
        </a:p>
      </dsp:txBody>
      <dsp:txXfrm>
        <a:off x="632912" y="2284584"/>
        <a:ext cx="1252684" cy="381915"/>
      </dsp:txXfrm>
    </dsp:sp>
    <dsp:sp modelId="{3E06C4E7-8E41-4A2A-8465-66605E951712}">
      <dsp:nvSpPr>
        <dsp:cNvPr id="0" name=""/>
        <dsp:cNvSpPr/>
      </dsp:nvSpPr>
      <dsp:spPr>
        <a:xfrm>
          <a:off x="2136133" y="2284584"/>
          <a:ext cx="1252684" cy="381915"/>
        </a:xfrm>
        <a:prstGeom prst="rect">
          <a:avLst/>
        </a:prstGeom>
        <a:gradFill rotWithShape="0">
          <a:gsLst>
            <a:gs pos="0">
              <a:schemeClr val="accent6">
                <a:tint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KIEROWNIK</a:t>
          </a:r>
        </a:p>
      </dsp:txBody>
      <dsp:txXfrm>
        <a:off x="2136133" y="2284584"/>
        <a:ext cx="1252684" cy="381915"/>
      </dsp:txXfrm>
    </dsp:sp>
    <dsp:sp modelId="{2F870C9A-1121-4709-89DD-E1338F6C45E3}">
      <dsp:nvSpPr>
        <dsp:cNvPr id="0" name=""/>
        <dsp:cNvSpPr/>
      </dsp:nvSpPr>
      <dsp:spPr>
        <a:xfrm>
          <a:off x="3639354" y="2284584"/>
          <a:ext cx="1252684" cy="381915"/>
        </a:xfrm>
        <a:prstGeom prst="rect">
          <a:avLst/>
        </a:prstGeom>
        <a:gradFill rotWithShape="0">
          <a:gsLst>
            <a:gs pos="0">
              <a:schemeClr val="accent6">
                <a:tint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WIELOOSOBOWE STANOWISKO </a:t>
          </a:r>
          <a:br>
            <a:rPr lang="pl-PL" sz="600" kern="1200"/>
          </a:br>
          <a:r>
            <a:rPr lang="pl-PL" sz="600" kern="1200"/>
            <a:t>DS. POMOCY PSYCHOLOGICZNO-TERAPEUTYCZNEJ I PORADNICTWA </a:t>
          </a:r>
        </a:p>
      </dsp:txBody>
      <dsp:txXfrm>
        <a:off x="3639354" y="2284584"/>
        <a:ext cx="1252684" cy="381915"/>
      </dsp:txXfrm>
    </dsp:sp>
    <dsp:sp modelId="{B842120A-D9A9-4E55-B806-05610114326E}">
      <dsp:nvSpPr>
        <dsp:cNvPr id="0" name=""/>
        <dsp:cNvSpPr/>
      </dsp:nvSpPr>
      <dsp:spPr>
        <a:xfrm>
          <a:off x="639526" y="3239374"/>
          <a:ext cx="1252684" cy="381915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99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ZESPÓŁ FINANSOWY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ADMINISTRACJI I KADR </a:t>
          </a:r>
        </a:p>
      </dsp:txBody>
      <dsp:txXfrm>
        <a:off x="639526" y="3239374"/>
        <a:ext cx="1252684" cy="381915"/>
      </dsp:txXfrm>
    </dsp:sp>
    <dsp:sp modelId="{F103ED17-D135-4692-A434-83D05A7E5176}">
      <dsp:nvSpPr>
        <dsp:cNvPr id="0" name=""/>
        <dsp:cNvSpPr/>
      </dsp:nvSpPr>
      <dsp:spPr>
        <a:xfrm>
          <a:off x="2136133" y="3239374"/>
          <a:ext cx="1252684" cy="381915"/>
        </a:xfrm>
        <a:prstGeom prst="rect">
          <a:avLst/>
        </a:prstGeom>
        <a:gradFill rotWithShape="0">
          <a:gsLst>
            <a:gs pos="0">
              <a:schemeClr val="accent6">
                <a:tint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GŁÓWNA KSIĘGOWA</a:t>
          </a:r>
        </a:p>
      </dsp:txBody>
      <dsp:txXfrm>
        <a:off x="2136133" y="3239374"/>
        <a:ext cx="1252684" cy="381915"/>
      </dsp:txXfrm>
    </dsp:sp>
    <dsp:sp modelId="{744DAE97-9029-4AF8-966A-397C1C8B1743}">
      <dsp:nvSpPr>
        <dsp:cNvPr id="0" name=""/>
        <dsp:cNvSpPr/>
      </dsp:nvSpPr>
      <dsp:spPr>
        <a:xfrm>
          <a:off x="3639354" y="2761979"/>
          <a:ext cx="1252684" cy="381915"/>
        </a:xfrm>
        <a:prstGeom prst="rect">
          <a:avLst/>
        </a:prstGeom>
        <a:gradFill rotWithShape="0">
          <a:gsLst>
            <a:gs pos="0">
              <a:schemeClr val="accent6">
                <a:tint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WIELOOSOBOWE STANOWISKO</a:t>
          </a:r>
          <a:br>
            <a:rPr lang="pl-PL" sz="600" kern="1200"/>
          </a:br>
          <a:r>
            <a:rPr lang="pl-PL" sz="600" kern="1200"/>
            <a:t> DS. ADMINISTRACYJNYCH</a:t>
          </a:r>
        </a:p>
      </dsp:txBody>
      <dsp:txXfrm>
        <a:off x="3639354" y="2761979"/>
        <a:ext cx="1252684" cy="381915"/>
      </dsp:txXfrm>
    </dsp:sp>
    <dsp:sp modelId="{FA816366-F959-484A-AA5E-07BFD925DCED}">
      <dsp:nvSpPr>
        <dsp:cNvPr id="0" name=""/>
        <dsp:cNvSpPr/>
      </dsp:nvSpPr>
      <dsp:spPr>
        <a:xfrm>
          <a:off x="3639354" y="3239374"/>
          <a:ext cx="1252684" cy="381915"/>
        </a:xfrm>
        <a:prstGeom prst="rect">
          <a:avLst/>
        </a:prstGeom>
        <a:gradFill rotWithShape="0">
          <a:gsLst>
            <a:gs pos="0">
              <a:schemeClr val="accent6">
                <a:tint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INFORMATYK / KIEROWCA </a:t>
          </a:r>
        </a:p>
      </dsp:txBody>
      <dsp:txXfrm>
        <a:off x="3639354" y="3239374"/>
        <a:ext cx="1252684" cy="381915"/>
      </dsp:txXfrm>
    </dsp:sp>
    <dsp:sp modelId="{267474E9-858D-4641-8EE5-21BEC172B820}">
      <dsp:nvSpPr>
        <dsp:cNvPr id="0" name=""/>
        <dsp:cNvSpPr/>
      </dsp:nvSpPr>
      <dsp:spPr>
        <a:xfrm>
          <a:off x="3639354" y="3716769"/>
          <a:ext cx="1252684" cy="381915"/>
        </a:xfrm>
        <a:prstGeom prst="rect">
          <a:avLst/>
        </a:prstGeom>
        <a:gradFill rotWithShape="0">
          <a:gsLst>
            <a:gs pos="0">
              <a:schemeClr val="accent6">
                <a:tint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SPRZĄTACZKA</a:t>
          </a:r>
        </a:p>
      </dsp:txBody>
      <dsp:txXfrm>
        <a:off x="3639354" y="3716769"/>
        <a:ext cx="1252684" cy="381915"/>
      </dsp:txXfrm>
    </dsp:sp>
    <dsp:sp modelId="{BD9E9ED2-161D-46DD-986D-C6C7EBB16CCF}">
      <dsp:nvSpPr>
        <dsp:cNvPr id="0" name=""/>
        <dsp:cNvSpPr/>
      </dsp:nvSpPr>
      <dsp:spPr>
        <a:xfrm>
          <a:off x="632912" y="5507000"/>
          <a:ext cx="1252684" cy="381915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99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ZESPÓŁ PROJEKTOWY I REALIZACYJNY EUROPEJSKIEGO FUNDUSZU SPOŁECZNEGO</a:t>
          </a:r>
        </a:p>
      </dsp:txBody>
      <dsp:txXfrm>
        <a:off x="632912" y="5507000"/>
        <a:ext cx="1252684" cy="381915"/>
      </dsp:txXfrm>
    </dsp:sp>
    <dsp:sp modelId="{E17CF155-DF31-4FD3-A4D6-8EF5F0AB23A8}">
      <dsp:nvSpPr>
        <dsp:cNvPr id="0" name=""/>
        <dsp:cNvSpPr/>
      </dsp:nvSpPr>
      <dsp:spPr>
        <a:xfrm>
          <a:off x="2136133" y="4910256"/>
          <a:ext cx="1252684" cy="381915"/>
        </a:xfrm>
        <a:prstGeom prst="rect">
          <a:avLst/>
        </a:prstGeom>
        <a:gradFill rotWithShape="0">
          <a:gsLst>
            <a:gs pos="0">
              <a:schemeClr val="accent6">
                <a:tint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PROJEKT</a:t>
          </a:r>
          <a:br>
            <a:rPr lang="pl-PL" sz="600" kern="1200"/>
          </a:br>
          <a:r>
            <a:rPr lang="pl-PL" sz="600" kern="1200"/>
            <a:t> NOWY ZAWÓD - NOWY START </a:t>
          </a:r>
        </a:p>
      </dsp:txBody>
      <dsp:txXfrm>
        <a:off x="2136133" y="4910256"/>
        <a:ext cx="1252684" cy="381915"/>
      </dsp:txXfrm>
    </dsp:sp>
    <dsp:sp modelId="{9C12F783-9B70-4AB7-9E97-41E82AB677E3}">
      <dsp:nvSpPr>
        <dsp:cNvPr id="0" name=""/>
        <dsp:cNvSpPr/>
      </dsp:nvSpPr>
      <dsp:spPr>
        <a:xfrm>
          <a:off x="3639354" y="4910256"/>
          <a:ext cx="1252684" cy="381915"/>
        </a:xfrm>
        <a:prstGeom prst="rect">
          <a:avLst/>
        </a:prstGeom>
        <a:gradFill rotWithShape="0">
          <a:gsLst>
            <a:gs pos="0">
              <a:schemeClr val="accent6">
                <a:tint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KIEROWNIK</a:t>
          </a:r>
        </a:p>
      </dsp:txBody>
      <dsp:txXfrm>
        <a:off x="3639354" y="4910256"/>
        <a:ext cx="1252684" cy="381915"/>
      </dsp:txXfrm>
    </dsp:sp>
    <dsp:sp modelId="{86219199-6321-49E6-B957-07B569258247}">
      <dsp:nvSpPr>
        <dsp:cNvPr id="0" name=""/>
        <dsp:cNvSpPr/>
      </dsp:nvSpPr>
      <dsp:spPr>
        <a:xfrm>
          <a:off x="5142575" y="4194164"/>
          <a:ext cx="1252684" cy="381915"/>
        </a:xfrm>
        <a:prstGeom prst="rect">
          <a:avLst/>
        </a:prstGeom>
        <a:gradFill rotWithShape="0">
          <a:gsLst>
            <a:gs pos="0">
              <a:schemeClr val="accent6">
                <a:tint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SPECJALISTA  </a:t>
          </a:r>
          <a:br>
            <a:rPr lang="pl-PL" sz="600" kern="1200"/>
          </a:br>
          <a:r>
            <a:rPr lang="pl-PL" sz="600" kern="1200"/>
            <a:t>DS. BIEŻĄCEJ OBSŁUGI UP</a:t>
          </a:r>
        </a:p>
      </dsp:txBody>
      <dsp:txXfrm>
        <a:off x="5142575" y="4194164"/>
        <a:ext cx="1252684" cy="381915"/>
      </dsp:txXfrm>
    </dsp:sp>
    <dsp:sp modelId="{E2207D06-C45E-429F-8B06-A79F564A2FDC}">
      <dsp:nvSpPr>
        <dsp:cNvPr id="0" name=""/>
        <dsp:cNvSpPr/>
      </dsp:nvSpPr>
      <dsp:spPr>
        <a:xfrm>
          <a:off x="5142575" y="4671559"/>
          <a:ext cx="1252684" cy="381915"/>
        </a:xfrm>
        <a:prstGeom prst="rect">
          <a:avLst/>
        </a:prstGeom>
        <a:gradFill rotWithShape="0">
          <a:gsLst>
            <a:gs pos="0">
              <a:schemeClr val="accent6">
                <a:tint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DORADCA ZAWODOWY</a:t>
          </a:r>
        </a:p>
      </dsp:txBody>
      <dsp:txXfrm>
        <a:off x="5142575" y="4671559"/>
        <a:ext cx="1252684" cy="381915"/>
      </dsp:txXfrm>
    </dsp:sp>
    <dsp:sp modelId="{48DF8266-5D87-4530-8E03-D3C648401881}">
      <dsp:nvSpPr>
        <dsp:cNvPr id="0" name=""/>
        <dsp:cNvSpPr/>
      </dsp:nvSpPr>
      <dsp:spPr>
        <a:xfrm>
          <a:off x="5142575" y="5148954"/>
          <a:ext cx="1252684" cy="381915"/>
        </a:xfrm>
        <a:prstGeom prst="rect">
          <a:avLst/>
        </a:prstGeom>
        <a:gradFill rotWithShape="0">
          <a:gsLst>
            <a:gs pos="0">
              <a:schemeClr val="accent6">
                <a:tint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OPIEKUN KLUBU WOLONTARIUSZA</a:t>
          </a:r>
        </a:p>
      </dsp:txBody>
      <dsp:txXfrm>
        <a:off x="5142575" y="5148954"/>
        <a:ext cx="1252684" cy="381915"/>
      </dsp:txXfrm>
    </dsp:sp>
    <dsp:sp modelId="{9C0E25D1-AD6A-442E-BF3F-D6BD8C7014F9}">
      <dsp:nvSpPr>
        <dsp:cNvPr id="0" name=""/>
        <dsp:cNvSpPr/>
      </dsp:nvSpPr>
      <dsp:spPr>
        <a:xfrm>
          <a:off x="5142575" y="5626349"/>
          <a:ext cx="1252684" cy="381915"/>
        </a:xfrm>
        <a:prstGeom prst="rect">
          <a:avLst/>
        </a:prstGeom>
        <a:gradFill rotWithShape="0">
          <a:gsLst>
            <a:gs pos="0">
              <a:schemeClr val="accent6">
                <a:tint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DORADCA  DS. OSÓB NIEPEŁNOSPRAWNYCH</a:t>
          </a:r>
        </a:p>
      </dsp:txBody>
      <dsp:txXfrm>
        <a:off x="5142575" y="5626349"/>
        <a:ext cx="1252684" cy="381915"/>
      </dsp:txXfrm>
    </dsp:sp>
    <dsp:sp modelId="{00F78074-00E8-4F07-BE80-78E506BC8D3B}">
      <dsp:nvSpPr>
        <dsp:cNvPr id="0" name=""/>
        <dsp:cNvSpPr/>
      </dsp:nvSpPr>
      <dsp:spPr>
        <a:xfrm>
          <a:off x="2136133" y="6259886"/>
          <a:ext cx="1252684" cy="381915"/>
        </a:xfrm>
        <a:prstGeom prst="rect">
          <a:avLst/>
        </a:prstGeom>
        <a:gradFill rotWithShape="0">
          <a:gsLst>
            <a:gs pos="0">
              <a:schemeClr val="accent6">
                <a:tint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PROJEKT</a:t>
          </a:r>
          <a:br>
            <a:rPr lang="pl-PL" sz="600" kern="1200"/>
          </a:br>
          <a:r>
            <a:rPr lang="pl-PL" sz="600" kern="1200"/>
            <a:t> SCHEMATOM STOP!</a:t>
          </a:r>
        </a:p>
      </dsp:txBody>
      <dsp:txXfrm>
        <a:off x="2136133" y="6259886"/>
        <a:ext cx="1252684" cy="381915"/>
      </dsp:txXfrm>
    </dsp:sp>
    <dsp:sp modelId="{26D1DFE9-75E2-47B2-8BA9-A732D341B582}">
      <dsp:nvSpPr>
        <dsp:cNvPr id="0" name=""/>
        <dsp:cNvSpPr/>
      </dsp:nvSpPr>
      <dsp:spPr>
        <a:xfrm>
          <a:off x="3483220" y="6259882"/>
          <a:ext cx="1252684" cy="381915"/>
        </a:xfrm>
        <a:prstGeom prst="rect">
          <a:avLst/>
        </a:prstGeom>
        <a:gradFill rotWithShape="0">
          <a:gsLst>
            <a:gs pos="0">
              <a:schemeClr val="accent6">
                <a:tint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KOORDYNATOR POWIATOWY </a:t>
          </a:r>
        </a:p>
      </dsp:txBody>
      <dsp:txXfrm>
        <a:off x="3483220" y="6259882"/>
        <a:ext cx="1252684" cy="381915"/>
      </dsp:txXfrm>
    </dsp:sp>
    <dsp:sp modelId="{F10658AC-AE37-4E0A-A7F8-564B7440DFC8}">
      <dsp:nvSpPr>
        <dsp:cNvPr id="0" name=""/>
        <dsp:cNvSpPr/>
      </dsp:nvSpPr>
      <dsp:spPr>
        <a:xfrm>
          <a:off x="4908361" y="6259882"/>
          <a:ext cx="1252684" cy="381915"/>
        </a:xfrm>
        <a:prstGeom prst="rect">
          <a:avLst/>
        </a:prstGeom>
        <a:gradFill rotWithShape="0">
          <a:gsLst>
            <a:gs pos="0">
              <a:schemeClr val="accent6">
                <a:tint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tint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tint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b="0" i="0" kern="1200"/>
            <a:t>MOBILNA GRUPA INTERDYSCYPLINARNA</a:t>
          </a:r>
        </a:p>
      </dsp:txBody>
      <dsp:txXfrm>
        <a:off x="4908361" y="6259882"/>
        <a:ext cx="1252684" cy="3819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6593</Words>
  <Characters>39563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Zarządu Powiatu  w Busku - Zdroju</vt:lpstr>
    </vt:vector>
  </TitlesOfParts>
  <Company>Hewlett-Packard Company</Company>
  <LinksUpToDate>false</LinksUpToDate>
  <CharactersWithSpaces>46064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Zarządu Powiatu  w Busku - Zdroju</dc:title>
  <dc:creator>s. Dorota Jabłonkla</dc:creator>
  <cp:lastModifiedBy>mariusz</cp:lastModifiedBy>
  <cp:revision>3</cp:revision>
  <cp:lastPrinted>2013-04-10T06:34:00Z</cp:lastPrinted>
  <dcterms:created xsi:type="dcterms:W3CDTF">2015-06-23T12:09:00Z</dcterms:created>
  <dcterms:modified xsi:type="dcterms:W3CDTF">2015-06-23T12:23:00Z</dcterms:modified>
</cp:coreProperties>
</file>